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9FBF" w14:textId="77777777" w:rsidR="005500BF" w:rsidRDefault="005500BF" w:rsidP="005500BF">
      <w:pPr>
        <w:pStyle w:val="TITOLOSEZIONE"/>
        <w:jc w:val="left"/>
        <w:rPr>
          <w:rFonts w:ascii="Padauk" w:hAnsi="Padauk" w:cs="Padauk"/>
        </w:rPr>
      </w:pPr>
    </w:p>
    <w:p w14:paraId="2A46367A" w14:textId="62A4BAD6" w:rsidR="005500BF" w:rsidRDefault="008049F2" w:rsidP="005500BF">
      <w:pPr>
        <w:pStyle w:val="TITOLOSEZIONE"/>
        <w:jc w:val="left"/>
        <w:rPr>
          <w:lang w:val="en-GB"/>
        </w:rPr>
      </w:pPr>
      <w:r w:rsidRPr="008049F2">
        <w:rPr>
          <w:rFonts w:ascii="Padauk" w:hAnsi="Padauk" w:cs="Padauk"/>
        </w:rPr>
        <w:t>၁၆</w:t>
      </w:r>
      <w:r>
        <w:t xml:space="preserve"> </w:t>
      </w:r>
      <w:r w:rsidRPr="008049F2">
        <w:rPr>
          <w:rFonts w:ascii="Padauk" w:hAnsi="Padauk" w:cs="Padauk"/>
        </w:rPr>
        <w:t>ကြိမ်မြောက်</w:t>
      </w:r>
      <w:r>
        <w:t xml:space="preserve"> </w:t>
      </w:r>
      <w:r w:rsidRPr="008049F2">
        <w:rPr>
          <w:rFonts w:ascii="Padauk" w:hAnsi="Padauk" w:cs="Padauk"/>
        </w:rPr>
        <w:t>ကက်သလစ်ဆရာတော်ကြီးများ၏</w:t>
      </w:r>
      <w:r>
        <w:t xml:space="preserve"> </w:t>
      </w:r>
      <w:r w:rsidRPr="008049F2">
        <w:rPr>
          <w:rFonts w:ascii="Padauk" w:hAnsi="Padauk" w:cs="Padauk"/>
        </w:rPr>
        <w:t>အထွေထွေ</w:t>
      </w:r>
      <w:r>
        <w:t xml:space="preserve"> </w:t>
      </w:r>
      <w:r w:rsidRPr="008049F2">
        <w:rPr>
          <w:rFonts w:ascii="Padauk" w:hAnsi="Padauk" w:cs="Padauk"/>
        </w:rPr>
        <w:t>ဓမ္မညီလာခံ</w:t>
      </w:r>
    </w:p>
    <w:p w14:paraId="5D25C601" w14:textId="77777777" w:rsidR="005500BF" w:rsidRPr="005500BF" w:rsidRDefault="005500BF" w:rsidP="005500BF">
      <w:pPr>
        <w:pStyle w:val="TITOLOSEZIONE"/>
        <w:numPr>
          <w:ilvl w:val="0"/>
          <w:numId w:val="41"/>
        </w:numPr>
        <w:rPr>
          <w:lang w:val="en-GB"/>
        </w:rPr>
      </w:pPr>
    </w:p>
    <w:p w14:paraId="62509D26" w14:textId="011D53D5" w:rsidR="008049F2" w:rsidRPr="005500BF" w:rsidRDefault="008049F2" w:rsidP="005500BF">
      <w:pPr>
        <w:pStyle w:val="TITOLOSEZIONE"/>
        <w:numPr>
          <w:ilvl w:val="0"/>
          <w:numId w:val="41"/>
        </w:numPr>
        <w:rPr>
          <w:lang w:val="en-GB"/>
        </w:rPr>
      </w:pPr>
      <w:r w:rsidRPr="005500BF">
        <w:rPr>
          <w:rFonts w:ascii="Padauk" w:hAnsi="Padauk" w:cs="Padauk"/>
        </w:rPr>
        <w:t>ပထမပိုင်း</w:t>
      </w:r>
    </w:p>
    <w:p w14:paraId="1D817412" w14:textId="77777777" w:rsidR="005500BF" w:rsidRDefault="005500BF" w:rsidP="008049F2">
      <w:pPr>
        <w:pStyle w:val="TITOLOSEZIONE"/>
        <w:numPr>
          <w:ilvl w:val="0"/>
          <w:numId w:val="41"/>
        </w:numPr>
      </w:pPr>
    </w:p>
    <w:p w14:paraId="2C6C58DD" w14:textId="0D29F3FA" w:rsidR="008049F2" w:rsidRDefault="008049F2" w:rsidP="008049F2">
      <w:pPr>
        <w:pStyle w:val="TITOLOSEZIONE"/>
        <w:numPr>
          <w:ilvl w:val="0"/>
          <w:numId w:val="41"/>
        </w:numPr>
      </w:pPr>
      <w:r>
        <w:t>(</w:t>
      </w:r>
      <w:r w:rsidRPr="008049F2">
        <w:rPr>
          <w:rFonts w:ascii="Padauk" w:hAnsi="Padauk" w:cs="Padauk"/>
        </w:rPr>
        <w:t>အောက်တိုဘာ</w:t>
      </w:r>
      <w:r>
        <w:t xml:space="preserve"> </w:t>
      </w:r>
      <w:r w:rsidRPr="008049F2">
        <w:rPr>
          <w:rFonts w:ascii="Padauk" w:hAnsi="Padauk" w:cs="Padauk"/>
        </w:rPr>
        <w:t>၄</w:t>
      </w:r>
      <w:r>
        <w:t xml:space="preserve"> - </w:t>
      </w:r>
      <w:r w:rsidRPr="008049F2">
        <w:rPr>
          <w:rFonts w:ascii="Padauk" w:hAnsi="Padauk" w:cs="Padauk"/>
        </w:rPr>
        <w:t>၂၉</w:t>
      </w:r>
      <w:r>
        <w:t xml:space="preserve"> </w:t>
      </w:r>
      <w:r w:rsidRPr="008049F2">
        <w:rPr>
          <w:rFonts w:ascii="Padauk" w:hAnsi="Padauk" w:cs="Padauk"/>
        </w:rPr>
        <w:t>ရက်၊</w:t>
      </w:r>
      <w:r>
        <w:t xml:space="preserve"> </w:t>
      </w:r>
      <w:r w:rsidRPr="008049F2">
        <w:rPr>
          <w:rFonts w:ascii="Padauk" w:hAnsi="Padauk" w:cs="Padauk"/>
        </w:rPr>
        <w:t>၂၀၂၃</w:t>
      </w:r>
      <w:r>
        <w:t>)</w:t>
      </w:r>
      <w:r w:rsidRPr="008049F2">
        <w:rPr>
          <w:rFonts w:ascii="Padauk" w:hAnsi="Padauk" w:cs="Padauk"/>
        </w:rPr>
        <w:t>၊</w:t>
      </w:r>
    </w:p>
    <w:p w14:paraId="652F9166" w14:textId="77777777" w:rsidR="00F80775" w:rsidRDefault="00F80775" w:rsidP="00FC1D78">
      <w:pPr>
        <w:pStyle w:val="TITOLOSEZIONE"/>
        <w:numPr>
          <w:ilvl w:val="0"/>
          <w:numId w:val="41"/>
        </w:numPr>
      </w:pPr>
    </w:p>
    <w:p w14:paraId="3CC72DAD" w14:textId="77777777" w:rsidR="008049F2" w:rsidRDefault="008049F2" w:rsidP="008049F2">
      <w:pPr>
        <w:pStyle w:val="ListParagraph"/>
        <w:rPr>
          <w:i/>
          <w:sz w:val="40"/>
        </w:rPr>
      </w:pPr>
    </w:p>
    <w:p w14:paraId="0324FB3E" w14:textId="12179273" w:rsidR="008049F2" w:rsidRPr="00CD74CC" w:rsidRDefault="008049F2" w:rsidP="00FC1D78">
      <w:pPr>
        <w:pStyle w:val="TITOLOSEZIONE"/>
        <w:numPr>
          <w:ilvl w:val="0"/>
          <w:numId w:val="41"/>
        </w:numPr>
        <w:rPr>
          <w:i/>
          <w:sz w:val="40"/>
        </w:rPr>
      </w:pPr>
      <w:r w:rsidRPr="008049F2">
        <w:rPr>
          <w:rFonts w:ascii="Padauk" w:hAnsi="Padauk" w:cs="Padauk"/>
        </w:rPr>
        <w:t>အ</w:t>
      </w:r>
      <w:r w:rsidRPr="008049F2">
        <w:rPr>
          <w:rFonts w:ascii="Padauk" w:hAnsi="Padauk" w:cs="Padauk" w:hint="cs"/>
          <w:b w:val="0"/>
          <w:bCs/>
          <w:szCs w:val="32"/>
          <w:cs/>
          <w:lang w:bidi="my-MM"/>
        </w:rPr>
        <w:t>နှစ်</w:t>
      </w:r>
      <w:r w:rsidRPr="008049F2">
        <w:rPr>
          <w:rFonts w:ascii="Padauk" w:hAnsi="Padauk" w:cs="Padauk"/>
        </w:rPr>
        <w:t>ချုပ်အစီရင်ခံစာ</w:t>
      </w:r>
    </w:p>
    <w:p w14:paraId="0DCCF112" w14:textId="77777777" w:rsidR="00F80775" w:rsidRDefault="00F80775" w:rsidP="00FC1D78">
      <w:pPr>
        <w:pStyle w:val="TITOLOSEZIONE"/>
        <w:numPr>
          <w:ilvl w:val="0"/>
          <w:numId w:val="41"/>
        </w:numPr>
      </w:pPr>
    </w:p>
    <w:p w14:paraId="29BFA7B9" w14:textId="77777777" w:rsidR="00F80775" w:rsidRDefault="00F80775" w:rsidP="00FC1D78">
      <w:pPr>
        <w:pStyle w:val="TITOLOSEZIONE"/>
        <w:numPr>
          <w:ilvl w:val="0"/>
          <w:numId w:val="41"/>
        </w:numPr>
      </w:pPr>
    </w:p>
    <w:p w14:paraId="7D5D0771" w14:textId="77777777" w:rsidR="008049F2" w:rsidRPr="008049F2" w:rsidRDefault="008049F2" w:rsidP="008049F2">
      <w:pPr>
        <w:pStyle w:val="ListParagraph"/>
        <w:numPr>
          <w:ilvl w:val="0"/>
          <w:numId w:val="41"/>
        </w:numPr>
        <w:jc w:val="center"/>
        <w:rPr>
          <w:b/>
          <w:bCs/>
          <w:sz w:val="32"/>
          <w:szCs w:val="32"/>
        </w:rPr>
      </w:pPr>
      <w:r w:rsidRPr="008049F2">
        <w:rPr>
          <w:rFonts w:ascii="Padauk" w:hAnsi="Padauk" w:cs="Padauk"/>
          <w:b/>
          <w:bCs/>
          <w:sz w:val="32"/>
          <w:szCs w:val="32"/>
        </w:rPr>
        <w:t>သာသနာပြုခြင်း၌</w:t>
      </w:r>
      <w:r w:rsidRPr="008049F2">
        <w:rPr>
          <w:b/>
          <w:bCs/>
          <w:sz w:val="32"/>
          <w:szCs w:val="32"/>
        </w:rPr>
        <w:t xml:space="preserve"> </w:t>
      </w:r>
      <w:r w:rsidRPr="008049F2">
        <w:rPr>
          <w:rFonts w:ascii="Padauk" w:hAnsi="Padauk" w:cs="Padauk"/>
          <w:b/>
          <w:bCs/>
          <w:sz w:val="32"/>
          <w:szCs w:val="32"/>
        </w:rPr>
        <w:t>အတူတကွခရီးပြုနေသော</w:t>
      </w:r>
      <w:r w:rsidRPr="008049F2">
        <w:rPr>
          <w:b/>
          <w:bCs/>
          <w:sz w:val="32"/>
          <w:szCs w:val="32"/>
        </w:rPr>
        <w:t xml:space="preserve"> </w:t>
      </w:r>
      <w:r w:rsidRPr="008049F2">
        <w:rPr>
          <w:rFonts w:ascii="Padauk" w:hAnsi="Padauk" w:cs="Padauk"/>
          <w:b/>
          <w:bCs/>
          <w:sz w:val="32"/>
          <w:szCs w:val="32"/>
        </w:rPr>
        <w:t>သာသနာတော်</w:t>
      </w:r>
    </w:p>
    <w:p w14:paraId="3EE80900" w14:textId="66AE1805" w:rsidR="00FC1D78" w:rsidRDefault="00FC1D78" w:rsidP="00FC1D78">
      <w:pPr>
        <w:pStyle w:val="BodyText"/>
        <w:rPr>
          <w:lang w:val="en-GB"/>
        </w:rPr>
      </w:pPr>
    </w:p>
    <w:p w14:paraId="3FDC5B8C" w14:textId="03B0DAA3" w:rsidR="00FC1D78" w:rsidRDefault="00FC1D78" w:rsidP="00FC1D78">
      <w:pPr>
        <w:pStyle w:val="BodyText"/>
        <w:rPr>
          <w:lang w:val="en-GB"/>
        </w:rPr>
      </w:pPr>
    </w:p>
    <w:p w14:paraId="32C04B59" w14:textId="16176EA6" w:rsidR="00FC1D78" w:rsidRDefault="00FC1D78" w:rsidP="00FC1D78">
      <w:pPr>
        <w:pStyle w:val="BodyText"/>
        <w:rPr>
          <w:lang w:val="en-GB"/>
        </w:rPr>
      </w:pPr>
    </w:p>
    <w:p w14:paraId="4D20C535" w14:textId="77777777" w:rsidR="008049F2" w:rsidRPr="008049F2" w:rsidRDefault="008049F2" w:rsidP="008049F2">
      <w:pPr>
        <w:pStyle w:val="ListParagraph"/>
        <w:numPr>
          <w:ilvl w:val="0"/>
          <w:numId w:val="41"/>
        </w:numPr>
        <w:jc w:val="center"/>
        <w:rPr>
          <w:b/>
          <w:bCs/>
        </w:rPr>
      </w:pPr>
      <w:r w:rsidRPr="008049F2">
        <w:rPr>
          <w:rFonts w:ascii="Padauk" w:hAnsi="Padauk" w:cs="Padauk"/>
          <w:b/>
          <w:bCs/>
        </w:rPr>
        <w:t>အောက်တိုဘာ</w:t>
      </w:r>
      <w:r w:rsidRPr="008049F2">
        <w:rPr>
          <w:b/>
          <w:bCs/>
        </w:rPr>
        <w:t xml:space="preserve"> </w:t>
      </w:r>
      <w:r w:rsidRPr="008049F2">
        <w:rPr>
          <w:rFonts w:ascii="Padauk" w:hAnsi="Padauk" w:cs="Padauk"/>
          <w:b/>
          <w:bCs/>
        </w:rPr>
        <w:t>၂၈၊</w:t>
      </w:r>
      <w:r w:rsidRPr="008049F2">
        <w:rPr>
          <w:b/>
          <w:bCs/>
        </w:rPr>
        <w:t xml:space="preserve"> </w:t>
      </w:r>
      <w:r w:rsidRPr="008049F2">
        <w:rPr>
          <w:rFonts w:ascii="Padauk" w:hAnsi="Padauk" w:cs="Padauk"/>
          <w:b/>
          <w:bCs/>
        </w:rPr>
        <w:t>၂၀၂၃</w:t>
      </w:r>
    </w:p>
    <w:p w14:paraId="42E4586A" w14:textId="77777777" w:rsidR="008049F2" w:rsidRPr="00FC1D78" w:rsidRDefault="008049F2" w:rsidP="00FC1D78">
      <w:pPr>
        <w:pStyle w:val="BodyText"/>
        <w:jc w:val="center"/>
        <w:rPr>
          <w:b/>
          <w:lang w:val="en-GB"/>
        </w:rPr>
      </w:pPr>
    </w:p>
    <w:p w14:paraId="5CF8C8D1" w14:textId="77777777" w:rsidR="00F80775" w:rsidRPr="000B43D0" w:rsidRDefault="00F80775" w:rsidP="00F80775">
      <w:pPr>
        <w:jc w:val="both"/>
        <w:rPr>
          <w:rFonts w:cs="Calibri"/>
          <w:sz w:val="24"/>
          <w:szCs w:val="24"/>
          <w:lang w:val="en-GB"/>
        </w:rPr>
      </w:pPr>
    </w:p>
    <w:p w14:paraId="4F3CD257" w14:textId="1B3510E1" w:rsidR="00B921E4" w:rsidRDefault="00B921E4">
      <w:pPr>
        <w:spacing w:after="0" w:line="240" w:lineRule="auto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br w:type="page"/>
      </w:r>
    </w:p>
    <w:p w14:paraId="5DD55896" w14:textId="77777777" w:rsidR="00F80775" w:rsidRPr="000B43D0" w:rsidRDefault="00F80775" w:rsidP="00F80775">
      <w:pPr>
        <w:jc w:val="both"/>
        <w:rPr>
          <w:rFonts w:cs="Calibri"/>
          <w:sz w:val="24"/>
          <w:szCs w:val="24"/>
          <w:lang w:val="en-GB"/>
        </w:rPr>
      </w:pPr>
    </w:p>
    <w:p w14:paraId="18B7F83C" w14:textId="66FE6196" w:rsidR="008049F2" w:rsidRPr="008049F2" w:rsidRDefault="008049F2" w:rsidP="008049F2">
      <w:pPr>
        <w:jc w:val="center"/>
        <w:rPr>
          <w:b/>
          <w:bCs/>
          <w:sz w:val="32"/>
          <w:szCs w:val="32"/>
        </w:rPr>
      </w:pPr>
      <w:r w:rsidRPr="008049F2">
        <w:rPr>
          <w:rFonts w:ascii="Padauk" w:hAnsi="Padauk" w:cs="Padauk"/>
          <w:b/>
          <w:bCs/>
          <w:sz w:val="32"/>
          <w:szCs w:val="32"/>
        </w:rPr>
        <w:t>နိဒါန်း</w:t>
      </w:r>
    </w:p>
    <w:p w14:paraId="1208A86A" w14:textId="0C81C876" w:rsidR="00751F53" w:rsidRPr="00052800" w:rsidRDefault="00751F53" w:rsidP="00764EDE">
      <w:pPr>
        <w:jc w:val="both"/>
        <w:rPr>
          <w:lang w:val="en-GB"/>
        </w:rPr>
      </w:pPr>
    </w:p>
    <w:p w14:paraId="08E64C67" w14:textId="77E74481" w:rsidR="008049F2" w:rsidRPr="00315508" w:rsidRDefault="008049F2" w:rsidP="008049F2">
      <w:pPr>
        <w:rPr>
          <w:sz w:val="24"/>
          <w:szCs w:val="24"/>
        </w:rPr>
      </w:pPr>
      <w:r w:rsidRPr="00315508">
        <w:rPr>
          <w:rFonts w:ascii="Padauk" w:hAnsi="Padauk" w:cs="Padauk"/>
          <w:sz w:val="24"/>
          <w:szCs w:val="24"/>
        </w:rPr>
        <w:t>ချစ်လှစွာသော</w:t>
      </w:r>
      <w:r w:rsidRPr="00315508">
        <w:rPr>
          <w:sz w:val="24"/>
          <w:szCs w:val="24"/>
        </w:rPr>
        <w:t xml:space="preserve"> </w:t>
      </w:r>
      <w:r w:rsidRPr="00315508">
        <w:rPr>
          <w:rFonts w:ascii="Padauk" w:hAnsi="Padauk" w:cs="Padauk"/>
          <w:sz w:val="24"/>
          <w:szCs w:val="24"/>
        </w:rPr>
        <w:t>ညီအစ်ကိုမောင်နှမအပေါင်းတို့</w:t>
      </w:r>
    </w:p>
    <w:p w14:paraId="6815D6BD" w14:textId="4A6ADBE3" w:rsidR="008049F2" w:rsidRPr="008049F2" w:rsidRDefault="008049F2" w:rsidP="008049F2">
      <w:pPr>
        <w:jc w:val="both"/>
        <w:rPr>
          <w:sz w:val="24"/>
          <w:szCs w:val="24"/>
        </w:rPr>
      </w:pPr>
      <w:r w:rsidRPr="008049F2">
        <w:rPr>
          <w:rFonts w:hint="eastAsia"/>
          <w:sz w:val="24"/>
          <w:szCs w:val="24"/>
        </w:rPr>
        <w:t>“</w:t>
      </w:r>
      <w:r w:rsidRPr="008049F2">
        <w:rPr>
          <w:rFonts w:ascii="Padauk" w:hAnsi="Padauk" w:cs="Padauk"/>
          <w:sz w:val="24"/>
          <w:szCs w:val="24"/>
        </w:rPr>
        <w:t>ငါတို့အားလုံးသည်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ဝိညာဉ်တော်မြတ်ဘုရား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တစ်ပါးတည်းအားဖြင့်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ကိုယ်ခန္ဓာတစ်ခုတည်းအဖြစ်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ဆေးကြောခြင်းကို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ခံယူခဲ့ကြ၏။</w:t>
      </w:r>
      <w:r w:rsidRPr="008049F2">
        <w:rPr>
          <w:rFonts w:hint="eastAsia"/>
          <w:sz w:val="24"/>
          <w:szCs w:val="24"/>
        </w:rPr>
        <w:t>”</w:t>
      </w:r>
      <w:r w:rsidRPr="008049F2">
        <w:rPr>
          <w:sz w:val="24"/>
          <w:szCs w:val="24"/>
        </w:rPr>
        <w:t xml:space="preserve"> (</w:t>
      </w:r>
      <w:r w:rsidRPr="008049F2">
        <w:rPr>
          <w:rFonts w:ascii="Padauk" w:hAnsi="Padauk" w:cs="Padauk"/>
          <w:sz w:val="24"/>
          <w:szCs w:val="24"/>
        </w:rPr>
        <w:t>၁ကော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၁၂:၁၃</w:t>
      </w:r>
      <w:r w:rsidRPr="008049F2">
        <w:rPr>
          <w:sz w:val="24"/>
          <w:szCs w:val="24"/>
        </w:rPr>
        <w:t>)</w:t>
      </w:r>
      <w:r w:rsidRPr="008049F2">
        <w:rPr>
          <w:rFonts w:ascii="Padauk" w:hAnsi="Padauk" w:cs="Padauk"/>
          <w:sz w:val="24"/>
          <w:szCs w:val="24"/>
        </w:rPr>
        <w:t>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ဤသည်မှာ</w:t>
      </w:r>
      <w:r w:rsidRPr="008049F2">
        <w:rPr>
          <w:sz w:val="24"/>
          <w:szCs w:val="24"/>
        </w:rPr>
        <w:t xml:space="preserve"> “</w:t>
      </w:r>
      <w:r w:rsidRPr="008049F2">
        <w:rPr>
          <w:rFonts w:ascii="Padauk" w:hAnsi="Padauk" w:cs="Padauk"/>
          <w:sz w:val="24"/>
          <w:szCs w:val="24"/>
        </w:rPr>
        <w:t>အတူတကွ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ခရီးပြုနေသော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</w:t>
      </w:r>
      <w:r w:rsidRPr="008049F2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အတွက်၊</w:t>
      </w:r>
      <w:r w:rsidRPr="008049F2">
        <w:rPr>
          <w:sz w:val="24"/>
          <w:szCs w:val="24"/>
        </w:rPr>
        <w:t xml:space="preserve">  </w:t>
      </w:r>
      <w:r w:rsidRPr="008049F2">
        <w:rPr>
          <w:rFonts w:ascii="Padauk" w:hAnsi="Padauk" w:cs="Padauk"/>
          <w:sz w:val="24"/>
          <w:szCs w:val="24"/>
        </w:rPr>
        <w:t>တစ်လုံးတစ်ဝ တည်းဖြစ်ခြင်း၊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ပူးပေါင်းပါဝင်ဆောင်ရွက်ခြင်း၊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သာသနာပြုခြင်း</w:t>
      </w:r>
      <w:r w:rsidRPr="008049F2">
        <w:rPr>
          <w:rFonts w:hint="eastAsia"/>
          <w:sz w:val="24"/>
          <w:szCs w:val="24"/>
        </w:rPr>
        <w:t>”</w:t>
      </w:r>
      <w:r w:rsidRPr="008049F2">
        <w:rPr>
          <w:rFonts w:ascii="Padauk" w:hAnsi="Padauk" w:cs="Padauk"/>
          <w:sz w:val="24"/>
          <w:szCs w:val="24"/>
        </w:rPr>
        <w:t>ဆောင်ပုဒ်ဖြင့်</w:t>
      </w:r>
      <w:r w:rsidRPr="008049F2">
        <w:rPr>
          <w:sz w:val="24"/>
          <w:szCs w:val="24"/>
        </w:rPr>
        <w:t xml:space="preserve"> 2023 </w:t>
      </w:r>
      <w:r w:rsidRPr="008049F2">
        <w:rPr>
          <w:rFonts w:ascii="Padauk" w:hAnsi="Padauk" w:cs="Padauk"/>
          <w:sz w:val="24"/>
          <w:szCs w:val="24"/>
        </w:rPr>
        <w:t>ခုနှစ်၊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အောက်တိုဘာလ</w:t>
      </w:r>
      <w:r w:rsidRPr="008049F2">
        <w:rPr>
          <w:sz w:val="24"/>
          <w:szCs w:val="24"/>
        </w:rPr>
        <w:t xml:space="preserve"> 4-28 </w:t>
      </w:r>
      <w:r w:rsidRPr="008049F2">
        <w:rPr>
          <w:rFonts w:ascii="Padauk" w:hAnsi="Padauk" w:cs="Padauk"/>
          <w:sz w:val="24"/>
          <w:szCs w:val="24"/>
        </w:rPr>
        <w:t>ရက်အထိ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ကျင်းပခဲ့သော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ဓမ္မညီလာခံ</w:t>
      </w:r>
      <w:r w:rsidRPr="008049F2">
        <w:rPr>
          <w:sz w:val="24"/>
          <w:szCs w:val="24"/>
        </w:rPr>
        <w:t>-</w:t>
      </w:r>
      <w:r w:rsidRPr="008049F2">
        <w:rPr>
          <w:rFonts w:ascii="Padauk" w:hAnsi="Padauk" w:cs="Padauk"/>
          <w:sz w:val="24"/>
          <w:szCs w:val="24"/>
        </w:rPr>
        <w:t>ပထမပိုင်း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စည်းဝေးပွဲကြီးတွင်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ဝမ်းမြောက်ကျေးဇူးတင်စိတ်ဖြင့်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ပြည့်နှက်နေသော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အတွေ့အကြုံ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ဖြစ်ပါသည်။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ဆေးကြောခြင်းမင်္ဂလာ၏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ဘုံကျေးဇူးတော်အားဖြင့်၊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နောက်ခံ၊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ဘာသာစကားနှင့်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ယဉ်ကျေးမှုများကွဲပြားနေသော်လည်း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စိတ်နှလုံးတစ်ခုတည်းနှင့်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အတူတကွနေထိုင်နိုင်ခဲ့သည်။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သံစုံအဖွဲ့ကဲ့သို့ပင်၊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အမျိုးမျိုးသောအသံများနှင့်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ဝိညာဉ်များ၏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စည်းလုံးမှု</w:t>
      </w:r>
      <w:r w:rsidRPr="008049F2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သီဆိုရန်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ကြိုးစားခဲ့ကြသည်။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သန့်ရှင်းသော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ဝိညာဉ်တော်မြတ်ဘုရားသည်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ကျွန်ုပ်တို့အား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သူတစ်ပါးတည်းသာ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ထုတ်ပေးနိုင်သောသဟဇာတဖြစ်မှုကို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တွေ့ကြုံခံစားရန်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ပေးဆောင်ခဲ့သည်</w:t>
      </w:r>
      <w:r w:rsidRPr="008049F2">
        <w:rPr>
          <w:sz w:val="24"/>
          <w:szCs w:val="24"/>
        </w:rPr>
        <w:t xml:space="preserve">- </w:t>
      </w:r>
      <w:r w:rsidRPr="008049F2">
        <w:rPr>
          <w:rFonts w:ascii="Padauk" w:hAnsi="Padauk" w:cs="Padauk"/>
          <w:sz w:val="24"/>
          <w:szCs w:val="24"/>
        </w:rPr>
        <w:t>၎င်းသည်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စုတ်ပြတ်ပြီး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ကွဲပြားနေသော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ကမ္ဘာကြီးတွင်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လက်ဆောင်တစ်ခုနှင့်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သက်သေဖြစ်သည်။</w:t>
      </w:r>
    </w:p>
    <w:p w14:paraId="18A4BD2A" w14:textId="6A7C454A" w:rsidR="008049F2" w:rsidRPr="008049F2" w:rsidRDefault="008049F2" w:rsidP="005500BF">
      <w:pPr>
        <w:ind w:firstLine="708"/>
        <w:jc w:val="both"/>
        <w:rPr>
          <w:sz w:val="24"/>
          <w:szCs w:val="24"/>
        </w:rPr>
      </w:pPr>
      <w:r w:rsidRPr="008049F2">
        <w:rPr>
          <w:rFonts w:ascii="Padauk" w:hAnsi="Padauk" w:cs="Padauk"/>
          <w:sz w:val="24"/>
          <w:szCs w:val="24"/>
        </w:rPr>
        <w:t>ကမ္ဘာပေါ်တွင်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မရေမတွက်နိုင်သော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သားကောင်များ၏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အဓိပ္ပါယ်မဲ့ဒရာမာများဖြင့်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စစ်ပွဲအဟောင်းများနှင့်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အသစ်များ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ပြင်းထန်နေချိန်တွင်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ဓမ္မညီလာခံကို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ကျင်းပခဲ့ပါသည်။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ဆင်းရဲနွမ်းပါးသူများ၊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အတင်းအကျပ်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ရွှေ့ပြောင်းနေထိုင်ကြရသူများ၊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အကြမ်းဖက်မှုကို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ခံစားနေရသူများ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သို့မဟုတ်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ရာသီဥတု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ဖောက်ပြန်မှု၏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ဆိုးရွားသော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အကျိုးဆက်များကို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ခံစားနေကြရသူများတို့၏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ငိုကြွေးမြည်တမ်းသံများသည်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မီဒီယာအားဖြင့်သော်လည်းကောင်း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ဤကြေကွဲဖွယ်ဖြစ်ရပ်တွင်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၎င်းတို့၏</w:t>
      </w:r>
      <w:r w:rsidR="00867BB8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မိသားစုများနှင့်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လူအများနှင့်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ကိုယ်တိုင်ပါဝင်ပတ်သက်နေသူများ၏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အသံများကြောင့်</w:t>
      </w:r>
      <w:r w:rsidR="00867BB8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လည်းကောင်း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ကျွန်ုပ်တို့ကြားတွင်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ပဲ့တင်ထပ်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နေခဲ့ပါသည်။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ပြန်လည်သင့်မြတ်</w:t>
      </w:r>
      <w:r w:rsidR="00867BB8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ကျေအေးရေး၊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မျှော်လင့်ချက်၊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တရားမျှတမှုနှင့်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ငြိမ်းချမ်းရေးလမ်းစဉ်များကို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မည်သို့</w:t>
      </w:r>
      <w:r w:rsidR="00867BB8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မွေးမြူနိုင်သည်</w:t>
      </w:r>
      <w:r w:rsidR="00867BB8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ဆိုသည်ကို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ကျွန်ုပ်တို့၏စိတ်နှလုံးများနှင့်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ဆုတောင်းမေတ္တာ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များထဲတွင်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အမြဲနှလုံးသွင်း</w:t>
      </w:r>
      <w:r w:rsidR="00867BB8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ထားလျက်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ရှိပါသည်။</w:t>
      </w:r>
    </w:p>
    <w:p w14:paraId="7F4BC168" w14:textId="31CC4828" w:rsidR="008049F2" w:rsidRPr="00052800" w:rsidRDefault="008049F2" w:rsidP="005500BF">
      <w:pPr>
        <w:ind w:firstLine="708"/>
        <w:jc w:val="both"/>
        <w:rPr>
          <w:lang w:val="en-GB"/>
        </w:rPr>
      </w:pPr>
      <w:r w:rsidRPr="008049F2">
        <w:rPr>
          <w:rFonts w:ascii="Padauk" w:hAnsi="Padauk" w:cs="Padauk"/>
          <w:sz w:val="24"/>
          <w:szCs w:val="24"/>
        </w:rPr>
        <w:t>ကျွန်ုပ်တို့၏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ယုံကြည်ခြင်း၌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တည်ကြည်ပြီး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သာသနာပြုခြင်း၌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ရဲရင့်မှုရှိရန်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တိုက်တွန်းခဲ့သော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စိန်ပီတာ၏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အရိုက်အရာကို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ဆက်ခံသူ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ပုပ်ရဟန်းမင်းကြီးနှင့်အတူ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ဓမ္မညီလာခံကို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ရောမမြို့တွင်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ကျင်းပခဲ့ပါသည်။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တစ်ခုလုံးနှင့်ဆိုင်သော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ဓမ္မညီလာခံအဖိတ်နေ့၌</w:t>
      </w:r>
      <w:r w:rsidRPr="008049F2">
        <w:rPr>
          <w:sz w:val="24"/>
          <w:szCs w:val="24"/>
        </w:rPr>
        <w:t xml:space="preserve">  </w:t>
      </w:r>
      <w:r w:rsidRPr="008049F2">
        <w:rPr>
          <w:rFonts w:ascii="Padauk" w:hAnsi="Padauk" w:cs="Padauk"/>
          <w:sz w:val="24"/>
          <w:szCs w:val="24"/>
        </w:rPr>
        <w:t>ပုပ်ရဟန်းမင်းကြီးနှင့်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lastRenderedPageBreak/>
        <w:t>အတူ၊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အခြားခရစ်ယာန်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ဂိုဏ်းဂဏများ၏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ခေါင်းဆောင်များနှင့်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ကိုယ်စားလှယ်များတို့သည်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စိန်ပီတာ၏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သင်္ချိုင်းဂူဗိမာန်တွင်၊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အတူတကွ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ဆုတောင်းသည့်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မြင်ကွင်းဖြင့်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ဤဓမ္မညီလာခံခရီးကို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အစပြုခဲ့ရသည်မှာ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ကျေးဇူးတော်ပင်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ဖြစ်ပေသည်။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စည်းလုံးညီညွတ်မှုသည်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ဘုရားရှင်၏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သန့်ရှင်းသောသာသနာတော်အတွင်း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တိတ်တဆိတ်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ပေါက်ဖွားလာသည်ကို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မျက်စိနှင့်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တပ်အပ်မြင်ရ၍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ဝမ်းမြောက်ခြင်းအပြည့်နှင့်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သက်သေခံကြပါသည်။</w:t>
      </w:r>
      <w:r w:rsidRPr="008049F2">
        <w:rPr>
          <w:sz w:val="24"/>
          <w:szCs w:val="24"/>
        </w:rPr>
        <w:t xml:space="preserve"> "</w:t>
      </w:r>
      <w:r w:rsidRPr="008049F2">
        <w:rPr>
          <w:rFonts w:ascii="Padauk" w:hAnsi="Padauk" w:cs="Padauk"/>
          <w:sz w:val="24"/>
          <w:szCs w:val="24"/>
        </w:rPr>
        <w:t>ညီအကိုတို့သည်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တစ်လုံးတစ်ဝတည်း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စိတ်သဘောညီညွတ်စွာ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နေထိုင်ကြသည်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မှာ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လွန်စွာ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ကောင်းမြတ်၍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နှစ်သက်ဖွယ်ဖြစ်ပေ၏။</w:t>
      </w:r>
      <w:r w:rsidRPr="008049F2">
        <w:rPr>
          <w:sz w:val="24"/>
          <w:szCs w:val="24"/>
        </w:rPr>
        <w:t>" (</w:t>
      </w:r>
      <w:r w:rsidRPr="008049F2">
        <w:rPr>
          <w:rFonts w:ascii="Padauk" w:hAnsi="Padauk" w:cs="Padauk"/>
          <w:sz w:val="24"/>
          <w:szCs w:val="24"/>
        </w:rPr>
        <w:t>ဆာ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၁၃၃</w:t>
      </w:r>
      <w:r w:rsidRPr="008049F2">
        <w:rPr>
          <w:sz w:val="24"/>
          <w:szCs w:val="24"/>
        </w:rPr>
        <w:t>:</w:t>
      </w:r>
      <w:r w:rsidRPr="008049F2">
        <w:rPr>
          <w:rFonts w:ascii="Padauk" w:hAnsi="Padauk" w:cs="Padauk"/>
          <w:sz w:val="24"/>
          <w:szCs w:val="24"/>
        </w:rPr>
        <w:t>၁</w:t>
      </w:r>
      <w:r w:rsidRPr="008049F2">
        <w:rPr>
          <w:sz w:val="24"/>
          <w:szCs w:val="24"/>
        </w:rPr>
        <w:t>)</w:t>
      </w:r>
      <w:r w:rsidRPr="008049F2">
        <w:rPr>
          <w:rFonts w:ascii="Padauk" w:hAnsi="Padauk" w:cs="Padauk"/>
          <w:sz w:val="24"/>
          <w:szCs w:val="24"/>
        </w:rPr>
        <w:t>။</w:t>
      </w:r>
    </w:p>
    <w:p w14:paraId="431166D2" w14:textId="3B24AEB3" w:rsidR="008049F2" w:rsidRPr="008049F2" w:rsidRDefault="008049F2" w:rsidP="005500BF">
      <w:pPr>
        <w:ind w:firstLine="708"/>
        <w:jc w:val="both"/>
        <w:rPr>
          <w:sz w:val="24"/>
          <w:szCs w:val="24"/>
        </w:rPr>
      </w:pPr>
      <w:r w:rsidRPr="008049F2">
        <w:rPr>
          <w:rFonts w:ascii="Padauk" w:hAnsi="Padauk" w:cs="Padauk"/>
          <w:sz w:val="24"/>
          <w:szCs w:val="24"/>
        </w:rPr>
        <w:t>ပုပ်ရဟန်းမင်းကြီး၏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အမိန့်တော်အရ၊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ဘုရားသခင့်လူမျိုးတော်၏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အခြားအဖွဲ့ဝင်များသည်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ဆရာတော်များ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နှင့်အတူ ပါဝင်စုဝေးကြသည်ကို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စည်းဝေးပွဲတွင်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မြင်တွေ့ခဲ့ရသည်။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ဆရာတော်များသည်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ရောမမြို့၏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ဆရာတော်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ပုပ်ရဟန်းမင်းကြီးနှင့်သော်လည်းကောင်း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မိမိတို့ဆရာတော်</w:t>
      </w:r>
      <w:r w:rsidR="005500BF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အချင်းချင်း</w:t>
      </w:r>
      <w:r w:rsidR="005500BF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သော်လည်းကောင်း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စည်းလုံးခြင်းဖြင့်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သာသနာတော်များ၏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တစ်လုံးတစ်ဝတည်း</w:t>
      </w:r>
      <w:r w:rsidR="005500BF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ဖြစ်ခြင်းအဖြစ်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ထင်ရှားစေခဲ့သည်။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သာမာန်ဘာသာတူအမျိုးသား၊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အမျိုးသမီးများ၊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သစ္စာသုံးပါးခံ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သူတော်စင်များ၊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ဦးပဉ္ဇင်းကြီးများနှင့်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ဘုန်းတော်ကြီးများတို့သည်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ဆရာတော်ကြီးများနှင့်အတူ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သာသနာတော်တစ်ခုလုံးနှင့်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သာသနာတော်ရှိ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လူပုဂ္ဂိုလ်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တစ်ဦးချင်းစီ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ပါဝင်ရန်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ရည်ရွယ်ကြောင်း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ဤလုပ်ငန်းစဥ်မှ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သက်သေခံနေပါသည်။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ဤဓမ္မညီလာခံ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သီးခြား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ဖြစ်ရပ်မဟုတ်၊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အတူတကွခရီးပြုနေသော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သာသနာတော်အတွက်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မရှိမဖြစ်လိုအပ်သော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ခြေလှမ်းတစ်ခု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ဖြစ်ကြောင်း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သူတို့က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ပြန်လည်အမှတ်ရစေသည်။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ပါဝင်ပတ်သက်မှုများ</w:t>
      </w:r>
      <w:r w:rsidRPr="008049F2">
        <w:rPr>
          <w:sz w:val="24"/>
          <w:szCs w:val="24"/>
        </w:rPr>
        <w:t xml:space="preserve">  </w:t>
      </w:r>
      <w:r w:rsidRPr="008049F2">
        <w:rPr>
          <w:rFonts w:ascii="Padauk" w:hAnsi="Padauk" w:cs="Padauk"/>
          <w:sz w:val="24"/>
          <w:szCs w:val="24"/>
        </w:rPr>
        <w:t>များပြားခြင်းနှင့်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ရပ်တည်ချက်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ပေါများခြင်းတို့သည်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အတူတကွ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ခရီးပြုခြင်းပုံစံကို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သင်ယူနေပြီး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ပဲ့တင်ထပ်နေစေရန်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သိရှိစေနိုင်သော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သာသနာတော်အတွက်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အသင့်တော်ဆုံးပုံစံကို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ရှာဖွေနေသည့်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သာသနာတော်၏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အတွေ့အကြုံ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ဖြစ်သည်။</w:t>
      </w:r>
    </w:p>
    <w:p w14:paraId="39C59E73" w14:textId="3B322B1F" w:rsidR="008049F2" w:rsidRPr="00052800" w:rsidRDefault="008049F2" w:rsidP="005500BF">
      <w:pPr>
        <w:ind w:firstLine="708"/>
        <w:jc w:val="both"/>
        <w:rPr>
          <w:lang w:val="en-GB"/>
        </w:rPr>
      </w:pPr>
      <w:r w:rsidRPr="008049F2">
        <w:rPr>
          <w:rFonts w:ascii="Padauk" w:hAnsi="Padauk" w:cs="Padauk"/>
          <w:sz w:val="24"/>
          <w:szCs w:val="24"/>
        </w:rPr>
        <w:t>ဤဓမ္မညီလာခံ</w:t>
      </w:r>
      <w:r w:rsidRPr="008049F2">
        <w:rPr>
          <w:sz w:val="24"/>
          <w:szCs w:val="24"/>
        </w:rPr>
        <w:t>-</w:t>
      </w:r>
      <w:r w:rsidRPr="008049F2">
        <w:rPr>
          <w:rFonts w:ascii="Padauk" w:hAnsi="Padauk" w:cs="Padauk"/>
          <w:sz w:val="24"/>
          <w:szCs w:val="24"/>
        </w:rPr>
        <w:t>ပထမပိုင်းသို့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ရောက်ရှိရန်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စတင်ခဲ့သည်မှာ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အချိန်ကာလ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(၂)နှစ်ကျော်ရှိခဲ့ပါပြီ။</w:t>
      </w:r>
      <w:r w:rsidRPr="008049F2">
        <w:rPr>
          <w:sz w:val="24"/>
          <w:szCs w:val="24"/>
        </w:rPr>
        <w:t xml:space="preserve"> 2021 </w:t>
      </w:r>
      <w:r w:rsidRPr="008049F2">
        <w:rPr>
          <w:rFonts w:ascii="Padauk" w:hAnsi="Padauk" w:cs="Padauk"/>
          <w:sz w:val="24"/>
          <w:szCs w:val="24"/>
        </w:rPr>
        <w:t>ခုနှစ်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အောက်တိုဘာလ</w:t>
      </w:r>
      <w:r w:rsidRPr="008049F2">
        <w:rPr>
          <w:sz w:val="24"/>
          <w:szCs w:val="24"/>
        </w:rPr>
        <w:t xml:space="preserve"> 9 </w:t>
      </w:r>
      <w:r w:rsidRPr="008049F2">
        <w:rPr>
          <w:rFonts w:ascii="Padauk" w:hAnsi="Padauk" w:cs="Padauk"/>
          <w:sz w:val="24"/>
          <w:szCs w:val="24"/>
        </w:rPr>
        <w:t>ရက်နေ့တွင်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ဓမ္မညီလာခံခရီးကို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ဖွင့်ပွဲအပြီးတွင်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သာသနာတော်များအားလုံးသည်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ဂိုဏ်းချုပ်</w:t>
      </w:r>
      <w:r w:rsidRPr="008049F2">
        <w:rPr>
          <w:sz w:val="24"/>
          <w:szCs w:val="24"/>
        </w:rPr>
        <w:t>/</w:t>
      </w:r>
      <w:r w:rsidRPr="008049F2">
        <w:rPr>
          <w:rFonts w:ascii="Padauk" w:hAnsi="Padauk" w:cs="Padauk"/>
          <w:sz w:val="24"/>
          <w:szCs w:val="24"/>
        </w:rPr>
        <w:t>ဂိုဏ်းအုပ်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သာသနာအဆင့်၊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နိုင်ငံအဆင့်နှင့်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ကမ္ဘာ့တိုက်ကြီးများအဆင့်များတွင်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မတူညီသော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အရှိန်အဟုန်ဖြင့်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နားထောင်ခြင်းလုပ်ငန်းများကို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တွေ့မြင်ခဲ့ရပြီး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ရလဒ်များအဖြစ်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သက်ဆိုင်ရာ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စာရွက်စာတမ်းများ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ထွက်ပေါ်လာခဲ့ပါသည်။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ဤဓမ္မညီလာ</w:t>
      </w:r>
      <w:r w:rsidRPr="008049F2">
        <w:rPr>
          <w:sz w:val="24"/>
          <w:szCs w:val="24"/>
        </w:rPr>
        <w:t>-</w:t>
      </w:r>
      <w:r w:rsidRPr="008049F2">
        <w:rPr>
          <w:rFonts w:ascii="Padauk" w:hAnsi="Padauk" w:cs="Padauk"/>
          <w:sz w:val="24"/>
          <w:szCs w:val="24"/>
        </w:rPr>
        <w:t>ပထမပိုင်းတွင်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တစ်ခုလုံးသည်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ဆုတောင်းခြင်းနှင့်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နှီးနှောဖလှယ်ခြင်းများ၌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ဝိညာဉ်တော်မြတ်ဘုရားက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ကျွန်ုပ်တို့အား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လျှောက်လှမ်းရန်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တောင်းဆိုသောလမ်းကြောင်းများကို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ဝေဖန်ပိုင်းခြားသိမြင်နိုင်စေရန်အတွက်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ဤဆွေးနွေးမှု၏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အသီးအပွင့်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များကို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လက်ခံရရှိသည့်အဆင့်ကို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ရောက်ရှိစေခဲ့ပါသည်။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ဤအဆင့်သည်</w:t>
      </w:r>
      <w:r w:rsidRPr="008049F2">
        <w:rPr>
          <w:sz w:val="24"/>
          <w:szCs w:val="24"/>
        </w:rPr>
        <w:t xml:space="preserve"> 2024 </w:t>
      </w:r>
      <w:r w:rsidRPr="008049F2">
        <w:rPr>
          <w:rFonts w:ascii="Padauk" w:hAnsi="Padauk" w:cs="Padauk"/>
          <w:sz w:val="24"/>
          <w:szCs w:val="24"/>
        </w:rPr>
        <w:t>ခုနှစ်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အောက်တိုဘာလတွင်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ကျင်းပမည့်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ဓမ္မညီလာခံ</w:t>
      </w:r>
      <w:r w:rsidRPr="008049F2">
        <w:rPr>
          <w:sz w:val="24"/>
          <w:szCs w:val="24"/>
        </w:rPr>
        <w:t>-</w:t>
      </w:r>
      <w:r w:rsidRPr="008049F2">
        <w:rPr>
          <w:rFonts w:ascii="Padauk" w:hAnsi="Padauk" w:cs="Padauk"/>
          <w:sz w:val="24"/>
          <w:szCs w:val="24"/>
        </w:rPr>
        <w:t>ဒုတိယပိုင်း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ပြီးမြောက်သည့်အချိန်အထိ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ကြာမြင့်မည်ဖြစ်သည်။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ထိုအခါ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ရရှိလာသော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စာတမ်းကို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ပုပ်ရဟန်းမင်းကြီးထံ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ပြန်လည်အပ်နှံမည်ဖြစ်သည်။</w:t>
      </w:r>
    </w:p>
    <w:p w14:paraId="44BA8F82" w14:textId="482D654F" w:rsidR="008049F2" w:rsidRPr="008049F2" w:rsidRDefault="008049F2" w:rsidP="005500BF">
      <w:pPr>
        <w:ind w:firstLine="708"/>
        <w:jc w:val="both"/>
        <w:rPr>
          <w:sz w:val="24"/>
          <w:szCs w:val="24"/>
        </w:rPr>
      </w:pPr>
      <w:r w:rsidRPr="008049F2">
        <w:rPr>
          <w:rFonts w:ascii="Padauk" w:hAnsi="Padauk" w:cs="Padauk"/>
          <w:sz w:val="24"/>
          <w:szCs w:val="24"/>
        </w:rPr>
        <w:lastRenderedPageBreak/>
        <w:t>သာသနာတော်ကြီး၏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ဓလေ့ထုံးတမ်းစဥ်လာတွင်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အမြစ်တွယ်နေသည့်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ဓမ္မညီလာခံခရီး</w:t>
      </w:r>
      <w:r w:rsidR="005500BF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တစ်ခုလုံးသည်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သွန်သင်ပိုင်ခွင့်အာဏာတွင်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ဖြစ်ပျက်နေသည်။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ဒုတိယ</w:t>
      </w:r>
      <w:r w:rsidR="005500BF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ဗာတီကန်ကောင်စီသည်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အမှန်စင်စစ်၊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ကမ္ဘာ့လယ်ကွင်းနှင့်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သာသနာတော်လယ်ကွင်း၌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ကြဲချသော</w:t>
      </w:r>
      <w:r w:rsidR="005500BF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မျိုးစေ့နှင့်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တူပါသည်။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ယုံကြည်သူများ၏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နေ့စဉ်ဘဝ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အသက်တာများ၊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လူများနှင့်ယဉ်ကျေးမှုတိုင်းရှိ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သာသနာတော်များ၏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အတွေ့အကြုံများ၊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သန့်ရှင်းမြင့်မြတ်ခြင်း၏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သက်သေခံချက်များစွာနှင့်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ဓမ္မသင်္ဂြိုလ်ဆရာများ၏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ထောက်ရှုချက်များတို့သည်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ထိုမျိုးစေ့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အပင်ပေါက်ပြီး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ကြီးထွားလာသည့်မြေ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ဖြစ်ပါသည်။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ဓမ္မညီလာခံ</w:t>
      </w:r>
      <w:r w:rsidRPr="008049F2">
        <w:rPr>
          <w:sz w:val="24"/>
          <w:szCs w:val="24"/>
        </w:rPr>
        <w:t xml:space="preserve"> 2021-2024 </w:t>
      </w:r>
      <w:r w:rsidRPr="008049F2">
        <w:rPr>
          <w:rFonts w:ascii="Padauk" w:hAnsi="Padauk" w:cs="Padauk"/>
          <w:sz w:val="24"/>
          <w:szCs w:val="24"/>
        </w:rPr>
        <w:t>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ထိုမျိုးစေ့၏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စွမ်းအင်ကို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ထုတ်ယူကာ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၎င်း၏အလားအလာကို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တိုးတက်စေသည်။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ဓမ္မညီလာခံလမ်းစဉ်သည်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အမှန်စင်စစ်အားဖြင့်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ကောင်စီမှ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နက်နဲသောအရာနှင့်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ဘုရားသခင်၏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လူများအဖြစ်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သာသနာတော်အား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သွန်သင်ထားသည့်အရာကို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အကောင်အထည်</w:t>
      </w:r>
      <w:r w:rsidR="005500BF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ဖော်ဆောင်စေသည်။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သက်ဆိုင်ရာ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အလုပ်များအလိုက်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ဆေးကြောခြင်းခံယူပြီးသူအားလုံး၏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ရက်ရောမှုကို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တန်ဖိုးထားကာ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ဧဝံဂေလိတရားကို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ပိုမိုကောင်းမွန်စွာ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နားလည်သဘောပေါက်ပြီး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လက်တွေ့</w:t>
      </w:r>
      <w:r w:rsidR="00AE2EE0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လုပ်ဆောင်</w:t>
      </w:r>
      <w:r w:rsidR="00AE2EE0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လာစေသည်။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ဤသဘောမျိုးဖြင့်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ဓမ္မညီလာခံလမ်းစဉ်သည်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ကောင်စီအား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လက်ခံခြင်း၏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စစ်မှန်သော</w:t>
      </w:r>
      <w:r w:rsidR="00AE2EE0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လုပ်ရပ်တစ်ခုဖြစ်ပြီး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၎င်း၏လှုံ့ဆော်မှုကို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ကြာရှည်စေကာ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ယနေ့ကမ္ဘာအတွက်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ပရောဖက်ပြုချက်</w:t>
      </w:r>
      <w:r w:rsidR="00AE2EE0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စွမ်းအားကို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ပြန်လည်စတင်စေသည်။</w:t>
      </w:r>
      <w:r w:rsidRPr="008049F2">
        <w:rPr>
          <w:sz w:val="24"/>
          <w:szCs w:val="24"/>
        </w:rPr>
        <w:t xml:space="preserve"> </w:t>
      </w:r>
    </w:p>
    <w:p w14:paraId="054D3627" w14:textId="5214494D" w:rsidR="008049F2" w:rsidRPr="008049F2" w:rsidRDefault="008049F2" w:rsidP="005500BF">
      <w:pPr>
        <w:ind w:firstLine="708"/>
        <w:jc w:val="both"/>
        <w:rPr>
          <w:sz w:val="24"/>
          <w:szCs w:val="24"/>
        </w:rPr>
      </w:pPr>
      <w:r w:rsidRPr="008049F2">
        <w:rPr>
          <w:rFonts w:ascii="Padauk" w:hAnsi="Padauk" w:cs="Padauk"/>
          <w:sz w:val="24"/>
          <w:szCs w:val="24"/>
        </w:rPr>
        <w:t>လုပ်ဆောင်မှုများ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တစ်လကြာပြီးနောက်၊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ယခု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လုပ်ဆောင်မှု၏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အသီးအပွင့်များကို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သင်တို့</w:t>
      </w:r>
      <w:r w:rsidR="00AE2EE0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အားလုံးထံ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ဖြန့်ဝေရန်နှင့်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အတူတကွ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ခရီးပြုကြရန်နှင့်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ကျွန်ုပ်တို့၏သာသနာတော်များဆီသို့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ပြန်လာရန်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သခင်ဘုရားက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ခေါ်တော်မူသည်။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ရောမမြို့၌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အနည်းငယ်မျှသာရှိသော်လည်း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ပုပ်ရဟန်းမင်းကြီးမှ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ခေါ်ဝေါ်သော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ဓမ္မညီလာခံလမ်းစဉ်၏အဓိပ္ပာယ်မှာ</w:t>
      </w:r>
      <w:r w:rsidRPr="008049F2">
        <w:rPr>
          <w:sz w:val="24"/>
          <w:szCs w:val="24"/>
        </w:rPr>
        <w:t xml:space="preserve"> ‌</w:t>
      </w:r>
      <w:r w:rsidRPr="008049F2">
        <w:rPr>
          <w:rFonts w:ascii="Padauk" w:hAnsi="Padauk" w:cs="Padauk"/>
          <w:sz w:val="24"/>
          <w:szCs w:val="24"/>
        </w:rPr>
        <w:t>ဆေးကြောခြင်းခံယူပြီးသူအားလုံး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ပါဝင်ရန်ဖြစ်သည်။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ဤသို့ဖြစ်ရန်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လိုလားတောင့်တပြီး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ဖြစ်နိုင်စေရန်အတွက်လည်း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မိမိကိုယ်ကို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ကတိပြုလိုပါသည်။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ဤအနှစ်ချုပ်အစီရင်ခံစာ</w:t>
      </w:r>
      <w:r w:rsidRPr="008049F2">
        <w:rPr>
          <w:sz w:val="24"/>
          <w:szCs w:val="24"/>
        </w:rPr>
        <w:t xml:space="preserve"> (Synthesis Report) </w:t>
      </w:r>
      <w:r w:rsidRPr="008049F2">
        <w:rPr>
          <w:rFonts w:ascii="Padauk" w:hAnsi="Padauk" w:cs="Padauk"/>
          <w:sz w:val="24"/>
          <w:szCs w:val="24"/>
        </w:rPr>
        <w:t>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ယနေ့ခေတ်ကာလကို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ထင်ဟပ်စေသော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ဆုတောင်းခြင်းနှင့်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ဆွေးနွေးမှုများမှ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ထွက်ပေါ်လာသည့်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အဓိက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အစိတ်အပိုင်းများကို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စုစည်းထားပါသည်။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ကိုယ်ပိုင်ဇာတ်ကြောင်းများသည်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မည်သည့်စာမျက်နှာတွင်မှ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ပြန်မရနိုင်သည့်အတွေ့အကြုံဖြင့်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ဤအနှစ်ချုပ်ကို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ပိုမိုအဓိပ္ပါယ်ရှိစေမည်ဖြစ်သည်။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ထို့ကြောင့်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တိတ်ဆိတ်ငြိမ်သက်ခြင်းနှင့်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နားထောင်ခြင်း၊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မျှဝေခြင်းနှင့်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ဆုတောင်းခြင်းတို့သည်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မည်မျှကြွယ်ဝကြောင်း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ကျွန်ုပ်တို့သက်သေခံနိုင်မည်ဖြစ်သည်။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မတူညီသောအယူအဆများကို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ချက်ချင်းတုံ့ပြန်ရန်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သွေးဆောင်မှုကို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လက်မခံဘဲ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နားထောင်ရန်နှင့်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မိမိတို့၏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အယူအဆများမှာ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အကြွင်းမဲ့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မှန်ကန်သည်ဟု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မယူဆဘဲ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သူတစ်ပါး၏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အယူအဆများကိုလည်း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အများအတွက်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ကျေးဇူးတော်အဖြစ်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လက်ခံရန်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မလွယ်ကူကြောင်း</w:t>
      </w:r>
      <w:r w:rsidR="00AE2EE0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ကိုလည်း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မျှဝေပါမည်။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ကျွန်ုပ်တို့၌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ကန့်သတ်ချက်များရှိသော်လည်း၊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ဘုရားသခင်၏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ကျေးဇူးတော်သည်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ကျွန်ုပ်တို့အား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ထိုသို့လုပ်ဆောင်နိုင်ရန်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ကူညီပေးခဲ့ပါသည်၊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ကျွန်ုပ်တို့အတွက်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အမှန်တကယ်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lastRenderedPageBreak/>
        <w:t>အတူတကွ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ခရီးပြုနေသော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အတွေ့အကြုံတစ်ခုဖြစ်သည်။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ဤအရာကို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လိုက်ကျင့်ခြင်းအားဖြင့်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ပိုမိုနားလည်ပြီး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၎င်း၏တန်ဖိုးကိုလည်း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ဆုပ်ကိုင်ထားပါသည်။</w:t>
      </w:r>
    </w:p>
    <w:p w14:paraId="0BA2E396" w14:textId="28D04CE6" w:rsidR="008049F2" w:rsidRPr="00052800" w:rsidRDefault="008049F2" w:rsidP="005500BF">
      <w:pPr>
        <w:ind w:firstLine="708"/>
        <w:jc w:val="both"/>
        <w:rPr>
          <w:lang w:val="en-GB"/>
        </w:rPr>
      </w:pPr>
      <w:r w:rsidRPr="008049F2">
        <w:rPr>
          <w:rFonts w:ascii="Padauk" w:hAnsi="Padauk" w:cs="Padauk"/>
          <w:sz w:val="24"/>
          <w:szCs w:val="24"/>
        </w:rPr>
        <w:t>အမှန်တကယ်တွင်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ဆေးကြောခြင်းခံပြီးသူများ၊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ကွဲပြားသော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ကျေးဇူးတော်များ၊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အလုပ်အကိုင်</w:t>
      </w:r>
      <w:r w:rsidR="005500BF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များနှင့်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ဓမ္မအမှုတော်ဆောင် ခြင်းများတွင်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အတူတကွ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လျှောက်လှမ်းခြင်းသည်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ကျွန်ုပ်တို့၏</w:t>
      </w:r>
      <w:r w:rsidR="005500BF">
        <w:rPr>
          <w:rFonts w:ascii="Padauk" w:hAnsi="Padauk" w:cs="Padauk"/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အသိုင်းအဝိုင်းအတွက်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သာမက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ကမ္ဘာအတွက်ပါ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အရေးကြီးကြောင်း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ကျွန်ုပ်တို့နားလည်ပါသည်။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ဧကန်စင်စစ်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ဧဝံဂေလိ</w:t>
      </w:r>
      <w:r w:rsidR="00AE2EE0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အမှုတော်ဆောင်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ညီအစ်ကိုများသည်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တောင်းဇလားအောက်၌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မထားဘဲ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ဆီမီးခုံပေါ်တွင်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ထားခြင်းဖြင့်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တစ်အိမ်လုံး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ထွန်းလင်းစေသောမီးခွက်နှင့်တူသည်</w:t>
      </w:r>
      <w:r w:rsidRPr="008049F2">
        <w:rPr>
          <w:sz w:val="24"/>
          <w:szCs w:val="24"/>
        </w:rPr>
        <w:t xml:space="preserve"> ( </w:t>
      </w:r>
      <w:r w:rsidRPr="008049F2">
        <w:rPr>
          <w:rFonts w:ascii="Padauk" w:hAnsi="Padauk" w:cs="Padauk"/>
          <w:sz w:val="24"/>
          <w:szCs w:val="24"/>
        </w:rPr>
        <w:t>မာတေဦး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၅:၁၅</w:t>
      </w:r>
      <w:r w:rsidRPr="008049F2">
        <w:rPr>
          <w:sz w:val="24"/>
          <w:szCs w:val="24"/>
        </w:rPr>
        <w:t xml:space="preserve"> )</w:t>
      </w:r>
      <w:r w:rsidRPr="008049F2">
        <w:rPr>
          <w:rFonts w:ascii="Padauk" w:hAnsi="Padauk" w:cs="Padauk"/>
          <w:sz w:val="24"/>
          <w:szCs w:val="24"/>
        </w:rPr>
        <w:t>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ယနေ့ကမ္ဘာကြီးသည်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ဤကဲ့သို့သော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သက်သေခံခြင်းကို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ယခင်က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ပိုမိုလိုအပ်နေပါသည်။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သခင်ယေဇူး၏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နောက်လိုက်တပည့်များအနေနှင့်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ဘုရားသခင်၏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ချစ်ခြင်းမေတ္တာနှင့်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နူးညံ့သိမ်မွေ့မှုကို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ဒဏ်ရာရနေသောလူသားများအား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ပြသရန်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တာဝန်ကို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ရှောင်လွှဲ၍မရပါ။</w:t>
      </w:r>
    </w:p>
    <w:p w14:paraId="3462C7FC" w14:textId="52CE48F1" w:rsidR="008049F2" w:rsidRPr="008049F2" w:rsidRDefault="008049F2" w:rsidP="005500BF">
      <w:pPr>
        <w:ind w:firstLine="708"/>
        <w:jc w:val="both"/>
        <w:rPr>
          <w:sz w:val="24"/>
          <w:szCs w:val="24"/>
        </w:rPr>
      </w:pPr>
      <w:r w:rsidRPr="008049F2">
        <w:rPr>
          <w:rFonts w:ascii="Padauk" w:hAnsi="Padauk" w:cs="Padauk"/>
          <w:sz w:val="24"/>
          <w:szCs w:val="24"/>
        </w:rPr>
        <w:t>လုပ်ထုံးလုပ်နည်းလမ်းညွှန်</w:t>
      </w:r>
      <w:r w:rsidRPr="008049F2">
        <w:rPr>
          <w:sz w:val="24"/>
          <w:szCs w:val="24"/>
        </w:rPr>
        <w:t xml:space="preserve"> (Instrumentum labouris) </w:t>
      </w:r>
      <w:r w:rsidRPr="008049F2">
        <w:rPr>
          <w:rFonts w:ascii="Padauk" w:hAnsi="Padauk" w:cs="Padauk"/>
          <w:sz w:val="24"/>
          <w:szCs w:val="24"/>
        </w:rPr>
        <w:t>မှ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တင်ပြထားသော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စီမံကိန်းအတိုင်း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ဤဓမ္မညီလာခံ</w:t>
      </w:r>
      <w:r w:rsidRPr="008049F2">
        <w:rPr>
          <w:sz w:val="24"/>
          <w:szCs w:val="24"/>
        </w:rPr>
        <w:t>-</w:t>
      </w:r>
      <w:r w:rsidRPr="008049F2">
        <w:rPr>
          <w:rFonts w:ascii="Padauk" w:hAnsi="Padauk" w:cs="Padauk"/>
          <w:sz w:val="24"/>
          <w:szCs w:val="24"/>
        </w:rPr>
        <w:t>ပထမပိုင်း၏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လုပ်ငန်းစဥ်သည်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အတူတကွ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ခရီးပြုနေသော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ဝိသေသလက္ခဏာများနှင့်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၎င်းကျင့်သုံးနေသော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တစ်လုံးတစ်ဝတည်းဖြစ်ခြင်း၊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သာသနာပြုခြင်းနှင့်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ပူးပေါင်းပါဝင်ဆောင်ရွက်မှုတို့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အပေါ်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ဆင်ခြင်ကြည့်ရန်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ဖိတ်ခေါ်ပါသည်။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အဆိုပြုမေးခွန်းများအပေါ်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ဆွေးနွေးခြင်းသည်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အလုံးစုံ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ပြင်ဆင်ထားသော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စီမံကိန်း၏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ကောင်းမွန်မှုကို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ခိုင်မာစေခဲ့သည်။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ကျွန်ုပ်တို့သည်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အတွင်းကျကျ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လေ့လာရန်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လိုအပ်သည့်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အကြောင်းအရာများကို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ဖော်ထုတ်နိုင်ကာ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အဆိုပြုချက်များ၏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ကနဦးမူလရင်းမြစ်ကို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တင်ပြရင်း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မေးခွန်းများ၏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အကျိုးကျေးဇူးများထဲသို့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ဝင်ရောက်နိုင်ခဲ့သည်။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တိုးတက်မှုအနေဖြင့်၊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အနှစ်ချုပ်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အစီရင်ခံစာ</w:t>
      </w:r>
      <w:r w:rsidRPr="008049F2">
        <w:rPr>
          <w:sz w:val="24"/>
          <w:szCs w:val="24"/>
        </w:rPr>
        <w:t xml:space="preserve"> (Synthesis Report) </w:t>
      </w:r>
      <w:r w:rsidRPr="008049F2">
        <w:rPr>
          <w:rFonts w:ascii="Padauk" w:hAnsi="Padauk" w:cs="Padauk"/>
          <w:sz w:val="24"/>
          <w:szCs w:val="24"/>
        </w:rPr>
        <w:t>သည်</w:t>
      </w:r>
      <w:r w:rsidRPr="008049F2">
        <w:rPr>
          <w:sz w:val="24"/>
          <w:szCs w:val="24"/>
        </w:rPr>
        <w:t xml:space="preserve"> Instrumentum labouris </w:t>
      </w:r>
      <w:r w:rsidRPr="008049F2">
        <w:rPr>
          <w:rFonts w:ascii="Padauk" w:hAnsi="Padauk" w:cs="Padauk"/>
          <w:sz w:val="24"/>
          <w:szCs w:val="24"/>
        </w:rPr>
        <w:t>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အကြောင်းအရာအားလုံးကို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ထပ်တလဲလဲပြောဆိုခြင်း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သို့မဟုတ်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ထပ်လောင်း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ပြောဆိုခြင်း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မပြုဘဲ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ဦးစားပေးသတ်မှတ်ထားသည့်အရာ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များကိုသာ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ပြန်လည်စတင်ပါသည်။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အပြီးသတ်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စာတမ်းမဟုတ်သော်လည်း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ဆက်လက်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လုပ်ဆောင်ရမည့်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ဝေဖန်ပိုင်းခြားသိမြင်မှုဆိုင်ရာ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ကိရိယာ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တန်ဆာပလာတစ်ခုဖြစ်သည်။</w:t>
      </w:r>
    </w:p>
    <w:p w14:paraId="0AC72BA3" w14:textId="691BB9D5" w:rsidR="008049F2" w:rsidRPr="008049F2" w:rsidRDefault="008049F2" w:rsidP="005500BF">
      <w:pPr>
        <w:ind w:firstLine="708"/>
        <w:jc w:val="both"/>
        <w:rPr>
          <w:sz w:val="24"/>
          <w:szCs w:val="24"/>
        </w:rPr>
      </w:pPr>
      <w:r w:rsidRPr="008049F2">
        <w:rPr>
          <w:rFonts w:ascii="Padauk" w:hAnsi="Padauk" w:cs="Padauk"/>
          <w:sz w:val="24"/>
          <w:szCs w:val="24"/>
        </w:rPr>
        <w:t>အနှစ်ချုပ်အစီရင်ခံစာကို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အပိုင်းသုံးပိုင်းဖြင့်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ဖွဲ့စည်းထားသည်။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ပထမအပိုင်းဖြစ်သော</w:t>
      </w:r>
      <w:r w:rsidRPr="008049F2">
        <w:rPr>
          <w:sz w:val="24"/>
          <w:szCs w:val="24"/>
        </w:rPr>
        <w:t xml:space="preserve"> "</w:t>
      </w:r>
      <w:r w:rsidRPr="008049F2">
        <w:rPr>
          <w:rFonts w:ascii="Padauk" w:hAnsi="Padauk" w:cs="Padauk"/>
          <w:sz w:val="24"/>
          <w:szCs w:val="24"/>
        </w:rPr>
        <w:t>အတူတကွ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ခရီးပြုနေသော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သွင်ပြင်လက္ခဏာ</w:t>
      </w:r>
      <w:r w:rsidRPr="008049F2">
        <w:rPr>
          <w:sz w:val="24"/>
          <w:szCs w:val="24"/>
        </w:rPr>
        <w:t>"</w:t>
      </w:r>
      <w:r w:rsidRPr="008049F2">
        <w:rPr>
          <w:rFonts w:ascii="Padauk" w:hAnsi="Padauk" w:cs="Padauk"/>
          <w:sz w:val="24"/>
          <w:szCs w:val="24"/>
        </w:rPr>
        <w:t>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ထွန်းလင်းတောက်ပပြီး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အတူတကွ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ခရီးပြုခြင်းကို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အခြေခံသော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ဓမ္မသင်္ဂြိုလ်သဘောတရားများကို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တင်ပြထားသည်။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ဤနေရာတွင်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အတူတကွ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ခရီးပြုခြင်း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ပုံစံသည်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ပုဂ္ဂိုလ်သုံးပါး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ဘုရားတစ်ဆူကို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ထောက်ရှုဆင်ခြင်ခြင်းမှ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အရင်းခံသည့်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ယုံကြည်ခြင်း၌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လုပ်ဆောင်ခြင်းနှင့်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လည်ပတ်ခြင်း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နည်းလမ်းတစ်ခုအဖြစ်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ပေါ်လွင်ပြီး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စည်းလုံးညီညွတ်မှုနှင့်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အမျိုးမျိုးသောကွဲပြားမှုကို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သာသနာ့ကြွယ်ဝမှုအဖြစ်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တန်ဖိုးထားကြသည်။</w:t>
      </w:r>
      <w:r w:rsidRPr="008049F2">
        <w:rPr>
          <w:sz w:val="24"/>
          <w:szCs w:val="24"/>
        </w:rPr>
        <w:t xml:space="preserve"> "</w:t>
      </w:r>
      <w:r w:rsidRPr="008049F2">
        <w:rPr>
          <w:rFonts w:ascii="Padauk" w:hAnsi="Padauk" w:cs="Padauk"/>
          <w:sz w:val="24"/>
          <w:szCs w:val="24"/>
        </w:rPr>
        <w:t>နောက်လိုက်တပည့်တော်များ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lastRenderedPageBreak/>
        <w:t>အားလုံး၊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သာသနာပြုများအားလုံး</w:t>
      </w:r>
      <w:r w:rsidRPr="008049F2">
        <w:rPr>
          <w:sz w:val="24"/>
          <w:szCs w:val="24"/>
        </w:rPr>
        <w:t xml:space="preserve">" </w:t>
      </w:r>
      <w:r w:rsidRPr="008049F2">
        <w:rPr>
          <w:rFonts w:ascii="Padauk" w:hAnsi="Padauk" w:cs="Padauk"/>
          <w:sz w:val="24"/>
          <w:szCs w:val="24"/>
        </w:rPr>
        <w:t>ဟူသောခေါင်းစဉ်ဖြင့်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ဒုတိယအပိုင်းသည်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သာသနာတော်၏ဘဝ၊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သာသနာပြုခြင်းနှင့်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၎င်းတို့၏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ဆက်ဆံရေးတွင်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ပါဝင်ပတ်သက်သူများအားလုံးတို့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ပါဝင်ပါသည်။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အဓိကအားဖြင့်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ဤအပိုင်းတွင်၊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အတူတကွ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ခရီးပြုနေခြင်းကို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ဘုရားသခင့်လူမျိုးတော်၏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ပူးတွဲခရီး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အဖြစ်နှင့်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ဘုရားသခင်၏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နိုင်ငံတော်ကြွလာခြင်းအတွက်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အမှုတော်ဆောင်ရာတွင်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ဝိညာဥ်တော်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မြတ်ဘုရား၏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ဆုကျေးဇူးများနှင့်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အမှုတော်ဆောင်ခြင်းများ၏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အကျိုးကျေးဇူးရှိသော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တွေ့ဆုံဆွေးနွေးမှု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အဖြစ်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တင်ပြခြင်း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ဖြစ်ပါသည်။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တတိယအပိုင်းမှာ</w:t>
      </w:r>
      <w:r w:rsidRPr="008049F2">
        <w:rPr>
          <w:sz w:val="24"/>
          <w:szCs w:val="24"/>
        </w:rPr>
        <w:t xml:space="preserve"> "</w:t>
      </w:r>
      <w:r w:rsidR="00AE2EE0">
        <w:rPr>
          <w:rFonts w:ascii="Myanmar Text" w:hAnsi="Myanmar Text" w:cs="Myanmar Text" w:hint="cs"/>
          <w:sz w:val="24"/>
          <w:szCs w:val="24"/>
          <w:cs/>
          <w:lang w:bidi="my-MM"/>
        </w:rPr>
        <w:t>ကတိသစ္စာများ ယှက်နွယ်ခြင်း</w:t>
      </w:r>
      <w:r w:rsidRPr="008049F2">
        <w:rPr>
          <w:rFonts w:ascii="Padauk" w:hAnsi="Padauk" w:cs="Padauk"/>
          <w:sz w:val="24"/>
          <w:szCs w:val="24"/>
        </w:rPr>
        <w:t>၊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လူ့အဖွဲ့အစည်း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တည်ဆောက်ခြင်း</w:t>
      </w:r>
      <w:r w:rsidRPr="008049F2">
        <w:rPr>
          <w:sz w:val="24"/>
          <w:szCs w:val="24"/>
        </w:rPr>
        <w:t xml:space="preserve">" </w:t>
      </w:r>
      <w:r w:rsidRPr="008049F2">
        <w:rPr>
          <w:rFonts w:ascii="Padauk" w:hAnsi="Padauk" w:cs="Padauk"/>
          <w:sz w:val="24"/>
          <w:szCs w:val="24"/>
        </w:rPr>
        <w:t>ခေါင်းစဉ်ဖြစ်ပါသည်။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ဤအပိုင်းတွင်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အတူတကွ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ခရီးပြုခြင်း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သည်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အဓိကအားဖြင့်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လုပ်ငန်းစဉ်အစုအဝေးတစ်ခုဖြစ်ပြီး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သာသနာတော်များကြားတွင်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အပြန်အလှန်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ဖလှယ်ရန်နှင့်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ကမ္ဘာနှင့်တွေ့ဆုံဆွေးနွေးမှုများကို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လုပ်ဆောင်နိုင်သည့်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အဖွဲ့အစည်းများ၏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ကွန်ရက်တစ်ခုအဖြစ်</w:t>
      </w:r>
      <w:r w:rsidRPr="008049F2">
        <w:rPr>
          <w:sz w:val="24"/>
          <w:szCs w:val="24"/>
        </w:rPr>
        <w:t xml:space="preserve"> </w:t>
      </w:r>
      <w:r w:rsidRPr="008049F2">
        <w:rPr>
          <w:rFonts w:ascii="Padauk" w:hAnsi="Padauk" w:cs="Padauk"/>
          <w:sz w:val="24"/>
          <w:szCs w:val="24"/>
        </w:rPr>
        <w:t>ပေါ်လာသည်။</w:t>
      </w:r>
    </w:p>
    <w:p w14:paraId="2A8E7CD2" w14:textId="6A0F91C0" w:rsidR="00C97475" w:rsidRPr="00C97475" w:rsidRDefault="00C97475" w:rsidP="005500BF">
      <w:pPr>
        <w:ind w:firstLine="708"/>
        <w:jc w:val="both"/>
        <w:rPr>
          <w:sz w:val="24"/>
          <w:szCs w:val="24"/>
        </w:rPr>
      </w:pPr>
      <w:r w:rsidRPr="00C97475">
        <w:rPr>
          <w:rFonts w:ascii="Padauk" w:hAnsi="Padauk" w:cs="Padauk"/>
          <w:sz w:val="24"/>
          <w:szCs w:val="24"/>
        </w:rPr>
        <w:t>အပိုင်းသုံးပိုင်း၌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တစ်ပိုင်းချင်းစီတွင်၊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တူညီမှုများ၊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ကိုင်တွယ်ဖြေရှင်းရမည့်ကိစ္စရပ်များနှင့်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ဆွေးနွေးမှုမှ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ထွက်ပေါ်လာသည့်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အဆိုပြုချက်များကို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စုစည်းထားသည်။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တူညီမှုများသည်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သုံးသပ်ချက်များကို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ကြည့်ရှုနိုင်သည့်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ပုံသေအချက်များကို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ခွဲခြားသတ်မှတ်သည်</w:t>
      </w:r>
      <w:r w:rsidRPr="00C97475">
        <w:rPr>
          <w:sz w:val="24"/>
          <w:szCs w:val="24"/>
        </w:rPr>
        <w:t xml:space="preserve">- </w:t>
      </w:r>
      <w:r w:rsidRPr="00C97475">
        <w:rPr>
          <w:rFonts w:ascii="Padauk" w:hAnsi="Padauk" w:cs="Padauk"/>
          <w:sz w:val="24"/>
          <w:szCs w:val="24"/>
        </w:rPr>
        <w:t>၎င်းတို့သည်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ကျွန်ုပ်တို့ကို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လမ်းကြောင်းပေါ်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တည့်မတ်စေပြီး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လမ်းကို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မျက်ခြေမပြတ်ရန် ကူညီပေးမည့်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မြေပုံတစ်ခုနှင့်တူသည်။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ကိုင်တွယ်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ဖြေရှင်းရမည့်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မေးခွန်းများသည်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ဓမ္မသင်္ဂြိုလ်ဆိုင်ရာ၊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သိုးထိန်းဆိုင်ရာ၊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ကာနွန်ဥပဒေဆိုင်ရာ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နက်ရှိုင်းမှုကို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ဆက်လက်လုပ်ဆောင်ရန်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လိုအပ်ကြောင်း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ကျွန်ုပ်တို့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အသိအမှတ်ပြုထားသော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အချက်များကို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စုစည်းထားပါသည်</w:t>
      </w:r>
      <w:r w:rsidRPr="00C97475">
        <w:rPr>
          <w:sz w:val="24"/>
          <w:szCs w:val="24"/>
        </w:rPr>
        <w:t xml:space="preserve">- </w:t>
      </w:r>
      <w:r w:rsidRPr="00C97475">
        <w:rPr>
          <w:rFonts w:ascii="Padauk" w:hAnsi="Padauk" w:cs="Padauk"/>
          <w:sz w:val="24"/>
          <w:szCs w:val="24"/>
        </w:rPr>
        <w:t>၎င်းတို့သည်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ကျွန်ုပ်တို့လျှောက်လှမ်းရမည့်လမ်းကြောင်းကို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ပိုမိုကောင်းမွန်စွာ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နားလည်ရန်အတွက်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ခေတ္တရပ်နားရန်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လိုအပ်သည့်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လမ်းဆုံလမ်းခွများကဲ့သို့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ဖြစ်ကြပါသည်။</w:t>
      </w:r>
      <w:r w:rsidRPr="00C97475">
        <w:rPr>
          <w:sz w:val="24"/>
          <w:szCs w:val="24"/>
        </w:rPr>
        <w:t xml:space="preserve">  </w:t>
      </w:r>
      <w:r w:rsidRPr="00C97475">
        <w:rPr>
          <w:rFonts w:ascii="Padauk" w:hAnsi="Padauk" w:cs="Padauk"/>
          <w:sz w:val="24"/>
          <w:szCs w:val="24"/>
        </w:rPr>
        <w:t>အခြားတစ်ဖက်တွင်မူ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အဆိုပြုချက်များသည်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လျှောက်ရန်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ဖြစ်နိုင်ချေရှိသော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လမ်းကြောင်းများကို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ညွှန်ပြသည်</w:t>
      </w:r>
      <w:r w:rsidRPr="00C97475">
        <w:rPr>
          <w:sz w:val="24"/>
          <w:szCs w:val="24"/>
        </w:rPr>
        <w:t xml:space="preserve">- </w:t>
      </w:r>
      <w:r w:rsidRPr="00C97475">
        <w:rPr>
          <w:rFonts w:ascii="Padauk" w:hAnsi="Padauk" w:cs="Padauk"/>
          <w:sz w:val="24"/>
          <w:szCs w:val="24"/>
        </w:rPr>
        <w:t>အချို့က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အကြံပြုသည်၊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အချို့က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ထောက်ခံသည်၊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အချို့က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ပို၍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ခွန်အားနှင့်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ဆုံးဖြတ်ချက်ဖြင့်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တောင်းဆိုကြသည်။</w:t>
      </w:r>
    </w:p>
    <w:p w14:paraId="1D9541D6" w14:textId="19B0E869" w:rsidR="00C97475" w:rsidRPr="00C97475" w:rsidRDefault="00C97475" w:rsidP="005500BF">
      <w:pPr>
        <w:ind w:firstLine="708"/>
        <w:jc w:val="both"/>
        <w:rPr>
          <w:sz w:val="24"/>
          <w:szCs w:val="24"/>
        </w:rPr>
      </w:pPr>
      <w:r w:rsidRPr="00C97475">
        <w:rPr>
          <w:rFonts w:ascii="Padauk" w:hAnsi="Padauk" w:cs="Padauk"/>
          <w:sz w:val="24"/>
          <w:szCs w:val="24"/>
        </w:rPr>
        <w:t>လာမည့်လများတွင်၊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ဒေသခံသာသနာတော်များနှင့်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ဓမ္မညီလာခံ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အထွေထွေအတွင်းရေးမှူးရုံးကြား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ဆက်ဆံရေးအဖြစ်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ဆောင်ရွက်ရင်း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ကက်သလစ်ဆရာတော်ကြီးများအဖွဲ့ချုပ်များနှင့်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စနစ်တကျ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ဆင့်ကဲအုပ်ချုပ်မှု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ဖွဲ့စည်းပုံ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၏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အရှေ့တိုင်း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ကက်သလစ်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သာသနာတော်များသည်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ဝေဖန်ထောက်ရှုချက်များ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ဖွံ့ဖြိုးတိုးတက်ရေးတွင်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အရေးကြီးသော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အခန်းကဏ္ဍမှ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ပါဝင်လိမ့်မည်။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ရရှိလာသော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တူညီမှုများမှ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စတင်၍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၎င်းတို့၏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ဓမ္မသင်္ဂြိုလ်ဆိုင်ရာနှင့်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သိုးထိန်းဆိုင်ရာများ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နက်ရှိုင်းလာစေရန်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အားပေးကာ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၎င်းတို့၏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ကာနွန်ဥပဒေဆိုင်ရာ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အကျိုးဆက်များကို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ထောက်ပြ၌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အသင့်တော်ဆုံးနှင့်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အရေးတကြီး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ကိစ္စရပ်များနှင့်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အဆိုပြုချက်များကို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အာရုံစိုက်ရန်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ဖိတ်ခေါ်ပါသည်။</w:t>
      </w:r>
    </w:p>
    <w:p w14:paraId="6F146BEC" w14:textId="07AF7C3D" w:rsidR="00C97475" w:rsidRPr="00C97475" w:rsidRDefault="00C97475" w:rsidP="005500BF">
      <w:pPr>
        <w:ind w:firstLine="708"/>
        <w:jc w:val="both"/>
        <w:rPr>
          <w:sz w:val="24"/>
          <w:szCs w:val="24"/>
        </w:rPr>
      </w:pPr>
      <w:r w:rsidRPr="00C97475">
        <w:rPr>
          <w:rFonts w:ascii="Padauk" w:hAnsi="Padauk" w:cs="Padauk"/>
          <w:sz w:val="24"/>
          <w:szCs w:val="24"/>
        </w:rPr>
        <w:lastRenderedPageBreak/>
        <w:t>ရောမမြို့တွင်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အတူတကွ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ပူးပေါင်းဆောင်ရွက်သည့်ကာလတွင်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ကျွန်ုပ်တို့တွေ့ကြုံခဲ့ရသည့်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အပြန်အလှန်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နားထောင်မှုနှင့်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စိတ်ရင်းမှန်ဖြင့်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ဆွေးနွေးမှုများ၏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အငွေ့အသက်သည်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ကောင်းကင်နိုင်ငံတော်၏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ကောင်းသောမျိုးစေ့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ကြီးထွားလာရန်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အစေခံမှုတွင်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ကျွန်ုပ်တို့၏</w:t>
      </w:r>
      <w:r w:rsidR="005500BF">
        <w:rPr>
          <w:rFonts w:ascii="Padauk" w:hAnsi="Padauk" w:cs="Padauk"/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လူမှုအသိုင်းအဝိုင်းနှင့်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ကမ္ဘာတစ်ဝှမ်းလုံး</w:t>
      </w:r>
      <w:r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လင်းရောင်ဖြာစေရမည်ဟူသော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မျှော်လင့်ချက်ဖြင့်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ကျွန်ုပ်တို့၏</w:t>
      </w:r>
      <w:r w:rsidR="005500BF">
        <w:rPr>
          <w:rFonts w:ascii="Padauk" w:hAnsi="Padauk" w:cs="Padauk"/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ဆန္ဒကို</w:t>
      </w:r>
      <w:r w:rsidRPr="00C97475">
        <w:rPr>
          <w:sz w:val="24"/>
          <w:szCs w:val="24"/>
        </w:rPr>
        <w:t xml:space="preserve"> </w:t>
      </w:r>
      <w:r w:rsidRPr="00C97475">
        <w:rPr>
          <w:rFonts w:ascii="Padauk" w:hAnsi="Padauk" w:cs="Padauk"/>
          <w:sz w:val="24"/>
          <w:szCs w:val="24"/>
        </w:rPr>
        <w:t>နှလုံးသွင်းထားပါသည်။</w:t>
      </w:r>
      <w:r w:rsidRPr="00C97475">
        <w:rPr>
          <w:sz w:val="24"/>
          <w:szCs w:val="24"/>
        </w:rPr>
        <w:t xml:space="preserve"> </w:t>
      </w:r>
    </w:p>
    <w:p w14:paraId="6F21645E" w14:textId="77777777" w:rsidR="00C97475" w:rsidRPr="00052800" w:rsidRDefault="00C97475" w:rsidP="00370E64">
      <w:pPr>
        <w:jc w:val="both"/>
        <w:rPr>
          <w:lang w:val="en-GB"/>
        </w:rPr>
      </w:pPr>
    </w:p>
    <w:p w14:paraId="0A5D92E2" w14:textId="23294B5E" w:rsidR="00E32EC3" w:rsidRDefault="00E32EC3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067CF933" w14:textId="300CC1A1" w:rsidR="00C97475" w:rsidRPr="00C97475" w:rsidRDefault="00AE2EE0" w:rsidP="00C97475">
      <w:pPr>
        <w:pStyle w:val="ListParagraph"/>
        <w:numPr>
          <w:ilvl w:val="0"/>
          <w:numId w:val="15"/>
        </w:numPr>
        <w:jc w:val="center"/>
        <w:rPr>
          <w:b/>
          <w:bCs/>
          <w:sz w:val="32"/>
          <w:szCs w:val="32"/>
        </w:rPr>
      </w:pPr>
      <w:r>
        <w:rPr>
          <w:rFonts w:ascii="Padauk" w:hAnsi="Padauk" w:cs="Padauk" w:hint="cs"/>
          <w:b/>
          <w:bCs/>
          <w:sz w:val="32"/>
          <w:szCs w:val="32"/>
          <w:cs/>
          <w:lang w:bidi="my-MM"/>
        </w:rPr>
        <w:lastRenderedPageBreak/>
        <w:t>ပထမ</w:t>
      </w:r>
      <w:r w:rsidR="00C97475" w:rsidRPr="00C97475">
        <w:rPr>
          <w:rFonts w:ascii="Padauk" w:hAnsi="Padauk" w:cs="Padauk"/>
          <w:b/>
          <w:bCs/>
          <w:sz w:val="32"/>
          <w:szCs w:val="32"/>
        </w:rPr>
        <w:t>ပိုင်း</w:t>
      </w:r>
      <w:r w:rsidR="00C97475" w:rsidRPr="00C97475">
        <w:rPr>
          <w:b/>
          <w:bCs/>
          <w:sz w:val="32"/>
          <w:szCs w:val="32"/>
        </w:rPr>
        <w:t xml:space="preserve"> - </w:t>
      </w:r>
      <w:r w:rsidR="00C97475" w:rsidRPr="00C97475">
        <w:rPr>
          <w:rFonts w:ascii="Padauk" w:hAnsi="Padauk" w:cs="Padauk"/>
          <w:b/>
          <w:bCs/>
          <w:sz w:val="32"/>
          <w:szCs w:val="32"/>
        </w:rPr>
        <w:t>အတူတကွ</w:t>
      </w:r>
      <w:r w:rsidR="00C97475" w:rsidRPr="00C97475">
        <w:rPr>
          <w:b/>
          <w:bCs/>
          <w:sz w:val="32"/>
          <w:szCs w:val="32"/>
        </w:rPr>
        <w:t xml:space="preserve"> </w:t>
      </w:r>
      <w:r w:rsidR="00C97475" w:rsidRPr="00C97475">
        <w:rPr>
          <w:rFonts w:ascii="Padauk" w:hAnsi="Padauk" w:cs="Padauk"/>
          <w:b/>
          <w:bCs/>
          <w:sz w:val="32"/>
          <w:szCs w:val="32"/>
        </w:rPr>
        <w:t>ခရီးပြုနေသော</w:t>
      </w:r>
      <w:r w:rsidR="00C97475" w:rsidRPr="00C97475">
        <w:rPr>
          <w:b/>
          <w:bCs/>
          <w:sz w:val="32"/>
          <w:szCs w:val="32"/>
        </w:rPr>
        <w:t xml:space="preserve"> </w:t>
      </w:r>
      <w:r w:rsidR="00C97475" w:rsidRPr="00C97475">
        <w:rPr>
          <w:rFonts w:ascii="Padauk" w:hAnsi="Padauk" w:cs="Padauk"/>
          <w:b/>
          <w:bCs/>
          <w:sz w:val="32"/>
          <w:szCs w:val="32"/>
        </w:rPr>
        <w:t>သာသနာတော်၏</w:t>
      </w:r>
      <w:r w:rsidR="00C97475" w:rsidRPr="00C97475">
        <w:rPr>
          <w:b/>
          <w:bCs/>
          <w:sz w:val="32"/>
          <w:szCs w:val="32"/>
        </w:rPr>
        <w:t xml:space="preserve"> </w:t>
      </w:r>
      <w:r w:rsidR="00C97475" w:rsidRPr="00C97475">
        <w:rPr>
          <w:rFonts w:ascii="Padauk" w:hAnsi="Padauk" w:cs="Padauk"/>
          <w:b/>
          <w:bCs/>
          <w:sz w:val="32"/>
          <w:szCs w:val="32"/>
        </w:rPr>
        <w:t>သွင်ပြင်လက္ခဏာ</w:t>
      </w:r>
    </w:p>
    <w:p w14:paraId="09C16454" w14:textId="6DC8B74E" w:rsidR="00C97475" w:rsidRPr="005500BF" w:rsidRDefault="00F80775" w:rsidP="008A30D1">
      <w:pPr>
        <w:pStyle w:val="Heading1"/>
        <w:rPr>
          <w:sz w:val="28"/>
          <w:szCs w:val="28"/>
        </w:rPr>
      </w:pPr>
      <w:r w:rsidRPr="005500BF">
        <w:rPr>
          <w:lang w:val="en-GB"/>
        </w:rPr>
        <w:t xml:space="preserve">1. </w:t>
      </w:r>
      <w:r w:rsidR="00C97475" w:rsidRPr="005500BF">
        <w:rPr>
          <w:rFonts w:ascii="Padauk" w:hAnsi="Padauk" w:cs="Padauk"/>
          <w:sz w:val="28"/>
          <w:szCs w:val="28"/>
        </w:rPr>
        <w:t>အတူတကွခရီးပြုခြင်း</w:t>
      </w:r>
      <w:r w:rsidR="00C97475" w:rsidRPr="005500BF">
        <w:rPr>
          <w:sz w:val="28"/>
          <w:szCs w:val="28"/>
        </w:rPr>
        <w:t xml:space="preserve"> </w:t>
      </w:r>
      <w:r w:rsidR="00C97475" w:rsidRPr="005500BF">
        <w:rPr>
          <w:rFonts w:ascii="Padauk" w:hAnsi="Padauk" w:cs="Padauk"/>
          <w:sz w:val="28"/>
          <w:szCs w:val="28"/>
        </w:rPr>
        <w:t>၊</w:t>
      </w:r>
      <w:r w:rsidR="00C97475" w:rsidRPr="005500BF">
        <w:rPr>
          <w:sz w:val="28"/>
          <w:szCs w:val="28"/>
        </w:rPr>
        <w:t xml:space="preserve"> </w:t>
      </w:r>
      <w:r w:rsidR="00C97475" w:rsidRPr="005500BF">
        <w:rPr>
          <w:rFonts w:ascii="Padauk" w:hAnsi="Padauk" w:cs="Padauk"/>
          <w:sz w:val="28"/>
          <w:szCs w:val="28"/>
        </w:rPr>
        <w:t>အတွေ့အကြုံနှင့်</w:t>
      </w:r>
      <w:r w:rsidR="00C97475" w:rsidRPr="005500BF">
        <w:rPr>
          <w:sz w:val="28"/>
          <w:szCs w:val="28"/>
        </w:rPr>
        <w:t xml:space="preserve"> </w:t>
      </w:r>
      <w:r w:rsidR="00C97475" w:rsidRPr="005500BF">
        <w:rPr>
          <w:rFonts w:ascii="Padauk" w:hAnsi="Padauk" w:cs="Padauk"/>
          <w:sz w:val="28"/>
          <w:szCs w:val="28"/>
        </w:rPr>
        <w:t>နားလည်မှု</w:t>
      </w:r>
    </w:p>
    <w:p w14:paraId="68D1EDBB" w14:textId="314E253A" w:rsidR="00C97475" w:rsidRPr="00C97475" w:rsidRDefault="00C97475" w:rsidP="00C97475">
      <w:pPr>
        <w:rPr>
          <w:b/>
          <w:bCs/>
          <w:sz w:val="24"/>
          <w:szCs w:val="24"/>
        </w:rPr>
      </w:pPr>
      <w:r w:rsidRPr="00C97475">
        <w:rPr>
          <w:rFonts w:ascii="Padauk" w:hAnsi="Padauk" w:cs="Padauk"/>
          <w:b/>
          <w:bCs/>
          <w:sz w:val="24"/>
          <w:szCs w:val="24"/>
        </w:rPr>
        <w:t>တူညီမှုများ</w:t>
      </w:r>
    </w:p>
    <w:p w14:paraId="3D2D0D6B" w14:textId="650CE9AB" w:rsidR="00C97475" w:rsidRPr="005500BF" w:rsidRDefault="00C97475" w:rsidP="005500BF">
      <w:pPr>
        <w:pStyle w:val="ListParagraph"/>
        <w:numPr>
          <w:ilvl w:val="0"/>
          <w:numId w:val="1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ခရီးပြုခြင်းအတိုင်းအတာကို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အသိအမြင်အသစ်ဖြင့်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အသိအမှတ်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ပြုရန်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ဖိတ်ခေါ်ချက်ကို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</w:t>
      </w:r>
      <w:r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ကြိုဆို</w:t>
      </w:r>
      <w:r w:rsidRPr="005500BF">
        <w:rPr>
          <w:rFonts w:ascii="Padauk" w:hAnsi="Padauk" w:cs="Padauk"/>
          <w:sz w:val="24"/>
          <w:szCs w:val="24"/>
        </w:rPr>
        <w:t>လက်ခံပါသည်။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ဓမ္မသစ်ကျမ်းနှင့်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</w:t>
      </w:r>
      <w:r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အစောပိုင်းတွင်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ခရီးပြုခြင်းအလေ့အကျင့်များကို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တွေ့ရှိနိုင်သည်။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နောက်ပိုင်းတွင်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၎င်းတို့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မတူညီသော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ခရစ်ယာန်အသင်းတော်များနှင့်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ဓလေ့ထုံးတမ်းများတွင်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သမိုင်းဝင်</w:t>
      </w:r>
      <w:r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ပုံစံများကို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ယူဆောင်လာကြသည်။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ဒုတိယဗာတီကန်ကောင်စီက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ထိုအတူတကွ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ခရီးပြုနေခြင်း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အလေ့အကျင့်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အား</w:t>
      </w:r>
      <w:r w:rsidRPr="005500BF">
        <w:rPr>
          <w:sz w:val="24"/>
          <w:szCs w:val="24"/>
        </w:rPr>
        <w:t xml:space="preserve"> “</w:t>
      </w:r>
      <w:r w:rsidRPr="005500BF">
        <w:rPr>
          <w:rFonts w:ascii="Padauk" w:hAnsi="Padauk" w:cs="Padauk"/>
          <w:sz w:val="24"/>
          <w:szCs w:val="24"/>
        </w:rPr>
        <w:t>မွမ်းမံပြင်ဆင်</w:t>
      </w:r>
      <w:r w:rsidRPr="005500BF">
        <w:rPr>
          <w:rFonts w:hint="eastAsia"/>
          <w:sz w:val="24"/>
          <w:szCs w:val="24"/>
        </w:rPr>
        <w:t>”</w:t>
      </w:r>
      <w:r w:rsidRPr="005500BF">
        <w:rPr>
          <w:rFonts w:ascii="Padauk" w:hAnsi="Padauk" w:cs="Padauk"/>
          <w:sz w:val="24"/>
          <w:szCs w:val="24"/>
        </w:rPr>
        <w:t>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ပုပ်ရဟန်းမင်းကြီး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ဖရန်စစ်အရှင်သူမြတ်က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သာသနာတော်အား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၎င်းတို့အား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ထပ်မံအသစ်ပြုပြင်ရန်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တိုက်တွန်းထားသည်။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</w:t>
      </w:r>
      <w:r w:rsidRPr="005500BF">
        <w:rPr>
          <w:sz w:val="24"/>
          <w:szCs w:val="24"/>
        </w:rPr>
        <w:t xml:space="preserve"> 2021-2024 </w:t>
      </w:r>
      <w:r w:rsidRPr="005500BF">
        <w:rPr>
          <w:rFonts w:ascii="Padauk" w:hAnsi="Padauk" w:cs="Padauk"/>
          <w:sz w:val="24"/>
          <w:szCs w:val="24"/>
        </w:rPr>
        <w:t>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ဤလုပ်ငန်းစဉ်၏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တစ်စိတ်တစ်ပိုင်းလည်းဖြစ်သည်။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၎င်းမှတဆင့်၊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ဘုရားသခင်၏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သန့်ရှင်းသော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လူများသည်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ခရီးပြုခြင်း၌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ဆုတောင်းခြင်း၊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နားထောင်ခြင်း၊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စကားပြောခြင်း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နည်းလမ်းသည်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ဘုရားသခင်၏</w:t>
      </w:r>
      <w:r w:rsidR="004333C9" w:rsidRPr="005500BF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5500BF">
        <w:rPr>
          <w:rFonts w:ascii="Padauk" w:hAnsi="Padauk" w:cs="Padauk"/>
          <w:sz w:val="24"/>
          <w:szCs w:val="24"/>
        </w:rPr>
        <w:t>၌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အမြစ်တွယ်ပြီး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ပျော်ရွှင်ရသည့်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အခိုက်အတန့်များနှင့်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တစ်ခါတစ်ရံ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ပင်ပန်းနွမ်းနယ်ခြင်းများသည်ပင်လျှင်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ကျွန်ုပ်တို့အားလုံးသည်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ခရစ်တော်၌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ညီအစ်ကိုမောင်နှမများ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ဖြစ်ကြောင်း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သိရှိလာစေရန်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နက်ရှိုင်းသောသတိတရားကို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ဖြစ်ပေါ်စေကြောင်း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တွေ့ရှိခဲ့သည်။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အဖိုးမဖြတ်နိုင်သောရလဒ်တစ်ခုသည်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ဘုရားသခင်၏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သစ္စာရှိ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လူများအဖြစ်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ကျွန်ုပ်တို့၏ဝိသေသလက္ခဏာကို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တိုးမြင့်လာစေသည်။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ဆေးကြောခြင်းခံခြင်းမှ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ရရှိလာသော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ဂုဏ်သိက္ခာကို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အသီးသီးကိုင်ဆောင်ကာ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ဧဝံဂေလိတရားဟောပြောခြင်း၏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ဘုံသာသနာ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ပြုခြင်းအတွက်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ပူးတွဲတာဝန်ယူရန်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ဖိတ်ခေါ်ခံရကြသည်။</w:t>
      </w:r>
    </w:p>
    <w:p w14:paraId="1029822C" w14:textId="02ECA31C" w:rsidR="00C97475" w:rsidRPr="005500BF" w:rsidRDefault="00C97475" w:rsidP="008E5E57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/>
          <w:sz w:val="24"/>
          <w:szCs w:val="24"/>
        </w:rPr>
        <w:t>ဤလုပ်ငန်းစဉ်သည်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ဘုရားသခင်၏အိမ်နှင့်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မိသားစုဖြစ်သော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သာသနာတော်တစ်ခုအတွက်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တို့၏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အတွေ့အကြုံနှင့်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ဆန္ဒကို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အသစ်ပြန်လည်ဖြစ်စေသည်။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လူများနှင့်ပိုမိုနီးစပ်သော၊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ဗျူရိုကရေစီ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နည်းပြီး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ဆက်ဆံမှုများသော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သာသနာတော်တစ်ခုအတွက်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ဤအတွေ့အကြုံနှင့်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ဆန္ဒအရ</w:t>
      </w:r>
      <w:r w:rsidRPr="005500BF">
        <w:rPr>
          <w:sz w:val="24"/>
          <w:szCs w:val="24"/>
        </w:rPr>
        <w:t xml:space="preserve"> “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</w:t>
      </w:r>
      <w:r w:rsidRPr="005500BF">
        <w:rPr>
          <w:rFonts w:hint="eastAsia"/>
          <w:sz w:val="24"/>
          <w:szCs w:val="24"/>
        </w:rPr>
        <w:t>”</w:t>
      </w:r>
      <w:r w:rsidRPr="005500BF">
        <w:rPr>
          <w:sz w:val="24"/>
          <w:szCs w:val="24"/>
        </w:rPr>
        <w:t xml:space="preserve"> "synodality" </w:t>
      </w:r>
      <w:r w:rsidRPr="005500BF">
        <w:rPr>
          <w:rFonts w:ascii="Padauk" w:hAnsi="Padauk" w:cs="Padauk"/>
          <w:sz w:val="24"/>
          <w:szCs w:val="24"/>
        </w:rPr>
        <w:t>နှင့်</w:t>
      </w:r>
      <w:r w:rsidRPr="005500BF">
        <w:rPr>
          <w:sz w:val="24"/>
          <w:szCs w:val="24"/>
        </w:rPr>
        <w:t xml:space="preserve"> “</w:t>
      </w:r>
      <w:r w:rsidRPr="005500BF">
        <w:rPr>
          <w:rFonts w:ascii="Padauk" w:hAnsi="Padauk" w:cs="Padauk"/>
          <w:sz w:val="24"/>
          <w:szCs w:val="24"/>
        </w:rPr>
        <w:t>ဓမ္မညီလာခံဆိုင်ရာ</w:t>
      </w:r>
      <w:r w:rsidRPr="005500BF">
        <w:rPr>
          <w:rFonts w:hint="eastAsia"/>
          <w:sz w:val="24"/>
          <w:szCs w:val="24"/>
        </w:rPr>
        <w:t>”</w:t>
      </w:r>
      <w:r w:rsidRPr="005500BF">
        <w:rPr>
          <w:sz w:val="24"/>
          <w:szCs w:val="24"/>
        </w:rPr>
        <w:t xml:space="preserve"> "synodal" </w:t>
      </w:r>
      <w:r w:rsidRPr="005500BF">
        <w:rPr>
          <w:rFonts w:ascii="Padauk" w:hAnsi="Padauk" w:cs="Padauk"/>
          <w:sz w:val="24"/>
          <w:szCs w:val="24"/>
        </w:rPr>
        <w:t>ဟူသောအသုံးအနှုန်းများသည်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ဆက်စပ်မှုရှိပြီး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ပိုမိုကောင်းမွန်သော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ရှင်းလင်းချက်လိုအပ်သည့်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ကနဦးနားလည်မှုကို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ပေးဆောင်ပါ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လူငယ်များ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ပြန်လိုချင်ကြောင်း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ကြေညာခဲ့သော</w:t>
      </w:r>
      <w:r w:rsidRPr="005500BF">
        <w:rPr>
          <w:sz w:val="24"/>
          <w:szCs w:val="24"/>
        </w:rPr>
        <w:t xml:space="preserve"> 2018 </w:t>
      </w:r>
      <w:r w:rsidRPr="005500BF">
        <w:rPr>
          <w:rFonts w:ascii="Padauk" w:hAnsi="Padauk" w:cs="Padauk"/>
          <w:sz w:val="24"/>
          <w:szCs w:val="24"/>
        </w:rPr>
        <w:t>ခုနှစ်တွင်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ကျင်းပခဲ့သည့်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လူငယ်များအတွက်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ဓမ္မညီလာခံကဲ့သို့သော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ဖြစ်သည်။</w:t>
      </w:r>
    </w:p>
    <w:p w14:paraId="54C15DB4" w14:textId="4C88DEDC" w:rsidR="00C97475" w:rsidRPr="005500BF" w:rsidRDefault="00C97475" w:rsidP="00117C22">
      <w:pPr>
        <w:pStyle w:val="ListParagraph"/>
        <w:numPr>
          <w:ilvl w:val="0"/>
          <w:numId w:val="1"/>
        </w:numPr>
        <w:spacing w:after="80" w:line="240" w:lineRule="auto"/>
        <w:ind w:left="450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/>
          <w:sz w:val="24"/>
          <w:szCs w:val="24"/>
        </w:rPr>
        <w:t>စည်းဝေးပွဲကျင်းပသည့်ပုံစံမှာ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သမ္မာကျမ်းစာတော်မြတ်၌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ဖော်ပြထားသည့်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မင်္ဂလာပွဲကျင်းပသည့်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ပုံစံမျိုးဖြင့်</w:t>
      </w:r>
      <w:r w:rsidRPr="005500BF">
        <w:rPr>
          <w:sz w:val="24"/>
          <w:szCs w:val="24"/>
        </w:rPr>
        <w:t xml:space="preserve"> (</w:t>
      </w:r>
      <w:r w:rsidRPr="005500BF">
        <w:rPr>
          <w:rFonts w:ascii="Padauk" w:hAnsi="Padauk" w:cs="Padauk"/>
          <w:sz w:val="24"/>
          <w:szCs w:val="24"/>
        </w:rPr>
        <w:t>ဗျာ</w:t>
      </w:r>
      <w:r w:rsidRPr="005500BF">
        <w:rPr>
          <w:sz w:val="24"/>
          <w:szCs w:val="24"/>
        </w:rPr>
        <w:t xml:space="preserve">. </w:t>
      </w:r>
      <w:r w:rsidRPr="005500BF">
        <w:rPr>
          <w:rFonts w:ascii="Padauk" w:hAnsi="Padauk" w:cs="Padauk"/>
          <w:sz w:val="24"/>
          <w:szCs w:val="24"/>
        </w:rPr>
        <w:t>၁၉</w:t>
      </w:r>
      <w:r w:rsidRPr="005500BF">
        <w:rPr>
          <w:sz w:val="24"/>
          <w:szCs w:val="24"/>
        </w:rPr>
        <w:t>:</w:t>
      </w:r>
      <w:r w:rsidRPr="005500BF">
        <w:rPr>
          <w:rFonts w:ascii="Padauk" w:hAnsi="Padauk" w:cs="Padauk"/>
          <w:sz w:val="24"/>
          <w:szCs w:val="24"/>
        </w:rPr>
        <w:t>၉</w:t>
      </w:r>
      <w:r w:rsidRPr="005500BF">
        <w:rPr>
          <w:sz w:val="24"/>
          <w:szCs w:val="24"/>
        </w:rPr>
        <w:t xml:space="preserve">) </w:t>
      </w:r>
      <w:r w:rsidRPr="005500BF">
        <w:rPr>
          <w:rFonts w:ascii="Padauk" w:hAnsi="Padauk" w:cs="Padauk"/>
          <w:sz w:val="24"/>
          <w:szCs w:val="24"/>
        </w:rPr>
        <w:t>ပေါလ်</w:t>
      </w:r>
      <w:r w:rsidRPr="005500BF">
        <w:rPr>
          <w:sz w:val="24"/>
          <w:szCs w:val="24"/>
        </w:rPr>
        <w:t xml:space="preserve"> VI </w:t>
      </w:r>
      <w:r w:rsidRPr="005500BF">
        <w:rPr>
          <w:rFonts w:ascii="Padauk" w:hAnsi="Padauk" w:cs="Padauk"/>
          <w:sz w:val="24"/>
          <w:szCs w:val="24"/>
        </w:rPr>
        <w:t>ခန်းမရှိ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စားပွဲဝိုင်းငယ်များတွင်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လူများစုဖွဲ့ကာ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အုပ်စုငယ်များဖြင့်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စတင်ကျင်းပခဲ့ပါသည်။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ထိုကျင်းပသည့်ပုံစံမှာ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ဘုရားသခင်၏</w:t>
      </w:r>
      <w:r w:rsidRPr="005500BF">
        <w:rPr>
          <w:sz w:val="24"/>
          <w:szCs w:val="24"/>
        </w:rPr>
        <w:t xml:space="preserve"> </w:t>
      </w:r>
      <w:r w:rsidR="004333C9" w:rsidRPr="005500BF">
        <w:rPr>
          <w:rFonts w:ascii="Padauk" w:hAnsi="Padauk" w:cs="Padauk" w:hint="cs"/>
          <w:sz w:val="24"/>
          <w:szCs w:val="24"/>
          <w:cs/>
          <w:lang w:bidi="my-MM"/>
        </w:rPr>
        <w:t>နှုတ်ကပါဌ်တော်</w:t>
      </w:r>
      <w:r w:rsidRPr="005500BF">
        <w:rPr>
          <w:rFonts w:ascii="Padauk" w:hAnsi="Padauk" w:cs="Padauk"/>
          <w:sz w:val="24"/>
          <w:szCs w:val="24"/>
        </w:rPr>
        <w:t>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lastRenderedPageBreak/>
        <w:t>အလယ်ဗဟိုချက်တွင်</w:t>
      </w:r>
      <w:r w:rsidR="008C5DFA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ထားရှိကာ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ခရီးပြုနေသော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အထိမ်းအမှတ်၊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မစ္ဆားတရားတော်မြတ်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ပူဇော်ခြင်း၏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ပုံရိပ်၊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အရင်းအမြစ်နှင့်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အထွတ်အထိပ်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၎င်းအတွင်းတွင်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မတူညီသောယဉ်ကျေးမှုများ၊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ဘာသာစကားများ၊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ဓလေ့ထုံးတမ်းများ၊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တွေးခေါ်ပုံ နည်းလမ်းများနှင့်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အဖြစ်မှန်များသည်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ဝိညာဉ်တော်မြတ်ဘုရား၏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လမ်းညွှန်မှုအောက်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စိတ်ရင်းအမှန်ဖြင့်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ရှာဖွေမှုတွင်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ပါဝင်နိုင်ပြီး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အကျိုးကျေးဇူးများ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ရရှိနိုင်ပါသည်။</w:t>
      </w:r>
    </w:p>
    <w:p w14:paraId="1E8BC91B" w14:textId="0AEADC0A" w:rsidR="00C97475" w:rsidRPr="005500BF" w:rsidRDefault="00C97475" w:rsidP="004051F9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/>
          <w:sz w:val="24"/>
          <w:szCs w:val="24"/>
        </w:rPr>
        <w:t>ကျွန်ုပ်တို့၏အလယ်တွင်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စစ်ဘေး၊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အာဇာနည်အဖြစ်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အသက်စွန့်ခြင်း၊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နှိပ်စက်ညှဉ်းပန်းမှုနှင့်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ငတ်မွတ်ခေါင်းပါးမှု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ဒဏ်ခံခဲ့ရသော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ပြည်သူများထဲမှ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ညီအစ်မများနှင့်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ညီအစ်ကိုများ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ရှိကြပါသည်။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ဓမ္မညီလာခံလုပ်ငန်းစဉ်တွင်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မကြာခဏ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ပါဝင်ရန်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မဖြစ်နိုင်သော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ဤလူမျိုးများ၏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အတိဒုက္ခသည်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နှီးနှောဖလှယ်ပွဲများနှင့်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တို့၏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ဆုတောင်းချက်များထဲသို့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ဝင်ရောက်လာပြီး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၎င်းတို့နှင့်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တစ်လုံးတစ်ဝတည်းအဖြစ်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အားကောင်းလာကာ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ငြိမ်းချမ်းရေး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ဖော်ဆောင်သူများဖြစ်ရန်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စိတ်ပိုင်းဖြတ်ခဲ့ကြပါသည်။</w:t>
      </w:r>
    </w:p>
    <w:p w14:paraId="5370F122" w14:textId="2458E80E" w:rsidR="00C97475" w:rsidRPr="005500BF" w:rsidRDefault="00C97475" w:rsidP="00CE1A00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/>
          <w:sz w:val="24"/>
          <w:szCs w:val="24"/>
        </w:rPr>
        <w:t>စည်းဝေးပွဲသည်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ဤဓမ္မညီလာခံဖြစ်စဉ်အတွင်း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သာသနာတော်အပေါ်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ဝိညာဉ်တော်မြတ်ဘုရား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သွန်းလောင်းပေးသည့်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ဆုကျေးဇူးများစွာထဲမှ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မျှော်လင့်ခြင်း၊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ကုသခြင်း၊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ပြန်လည်သင့်မြတ်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ကျေအေးခြင်းနှင့်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ပြန်လည်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ထူထောင်ခြင်းတို့အကြောင်း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မကြာခဏ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ပြောဆိုခဲ့ကြပါသည်။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 </w:t>
      </w:r>
      <w:r w:rsidRPr="005500BF">
        <w:rPr>
          <w:rFonts w:ascii="Padauk" w:hAnsi="Padauk" w:cs="Padauk"/>
          <w:sz w:val="24"/>
          <w:szCs w:val="24"/>
        </w:rPr>
        <w:t>တော်တွင်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အလွဲသုံးစားပြုခံရသူများနှင့်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နာကျင်ခံစားခဲ့ရသူများအပါအဝင်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လူတိုင်းကို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နားထောင်ရန်နှင့်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အတူလက်တွဲအဖော်အဖြစ် လိုက်ပါရန်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ပွင့်လင်းမြင်သာမှုသည်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မမြင်နိုင်သောသူ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အများအပြားကို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မြင်နိုင်စေခဲ့သည်။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ပြန်လည်သင့်မြတ်ကျေအေးခြင်း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တရားမျှတမှုဆီသို့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သွားရန်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ခရီးရှည်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ကျန်နေသေးသည်၊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ယင်းကဲ့သို့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အလွဲသုံးစားလုပ်မှုကို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ဖြစ်ပေါ်စေသည့်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ဖွဲ့စည်းပုံဆိုင်ရာ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အခြေအနေ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ကိုင်တွယ်ဖြေရှင်းရန်နှင့်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ခိုင်မာသောဒဏ်ဆပ်ဖြေခြင်းများကို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ပြုလုပ်ရန်လည်း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လိုအပ်ပါသည်။</w:t>
      </w:r>
    </w:p>
    <w:p w14:paraId="4CE2FB66" w14:textId="6C5CCF1A" w:rsidR="00C97475" w:rsidRPr="005500BF" w:rsidRDefault="00C97475" w:rsidP="00823369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jc w:val="both"/>
        <w:rPr>
          <w:sz w:val="24"/>
          <w:szCs w:val="24"/>
        </w:rPr>
      </w:pPr>
      <w:r w:rsidRPr="005500BF">
        <w:rPr>
          <w:rFonts w:hint="eastAsia"/>
          <w:sz w:val="24"/>
          <w:szCs w:val="24"/>
        </w:rPr>
        <w:t>“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ခရီးပြုနေခြင်း</w:t>
      </w:r>
      <w:r w:rsidRPr="005500BF">
        <w:rPr>
          <w:rFonts w:hint="eastAsia"/>
          <w:sz w:val="24"/>
          <w:szCs w:val="24"/>
        </w:rPr>
        <w:t>”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လူမျိုးတော်များစွာအတွက်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အကျွမ်းတဝင်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မရှိသော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အသုံးအနှုန်း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အချို့သောလူများကို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စိတ်ရှုပ်ထွေးမှုနှင့်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စိုးရိမ်မှုဖြစ်စေကြောင်း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</w:t>
      </w:r>
      <w:r w:rsidR="00AE2EE0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သိပါသည်။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ထိုစိုးထိတ်မှုများမှာ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သွန်သင်ချက်သည်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ပြောင်းလဲသွားခြင်း၊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ဘိုးဘေး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တမန်တော်များ၏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ယုံကြည်ခြင်းမှ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ဝေးကွာသွားခြင်းနှင့်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ယနေ့ခေတ်တွင်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ဆာလောင်ငတ်မွတ်နေသူများ၏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မျှော်လင့်ချက်များကို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သစ္စာဖောက်ခြင်းတို့ပင်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သို့သော်လည်း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ခရီးပြုနေခြင်းသည်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ရှင်သန်နေသော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ဓလေ့ထုံးတမ်းစဥ်လာ၏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လှုပ်ရှားတက်ကြွမှုကို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ဖော်ပြခြင်းဖြစ်သည်ဟု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ယုံကြည်ပါသည်။</w:t>
      </w:r>
    </w:p>
    <w:p w14:paraId="1889E8AB" w14:textId="4EC66888" w:rsidR="00C97475" w:rsidRPr="005500BF" w:rsidRDefault="00C97475" w:rsidP="0092090B">
      <w:pPr>
        <w:pStyle w:val="ListParagraph"/>
        <w:numPr>
          <w:ilvl w:val="0"/>
          <w:numId w:val="1"/>
        </w:numPr>
        <w:spacing w:after="80" w:line="240" w:lineRule="auto"/>
        <w:ind w:left="450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/>
          <w:sz w:val="24"/>
          <w:szCs w:val="24"/>
        </w:rPr>
        <w:t>ကိုယ်စားပြုဒီမိုကရေစီ၏တန်ဖိုးကို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လျှော့မတွက်ဘဲ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ပုပ်ရဟန်းမင်းကြီး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ဖရန်စစ်အရှင်သူမြတ်က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ဝိညာဉ်ရေးဆိုင်ရာ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စရိုက်လက္ခဏာများ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ကင်းစင်ကာ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ဆင့်ကဲအုပ်ချုပ်မှုသဘာဝကို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ထိခိုက်စေမည့်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အချို့သော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စိုးရိမ်ပူပန်မှုများကို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တုံ့ပြန်ခဲ့သည်။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အချို့က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သူတို့သည်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ပြောင်းလဲရန်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တွန်းအားပေးခံရမည်ကို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စိုးရိမ်ကြသည်။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အခြားသူများက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မည်သည့်အရာမှ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ပြောင်းလဲမည်မဟုတ်ကြောင်းနှင့်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ရှင်သန်နေသော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ဓလေ့ထုံးတမ်းစဥ်လာ၏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lastRenderedPageBreak/>
        <w:t>စည်းချက်အတိုင်း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ရွေ့လျားရန်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သတ္တိနည်းလွန်းမည်ကို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စိုးရိမ်ကြသည်။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အချို့သော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စိတ်ရှုပ်ထွေးမှုနှင့်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အတိုက်အခံများသည်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အာဏာနှင့်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၎င်းနှင့်ပါလာသော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အခွင့်ထူးများကို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ဆုံးရှုံးမည့်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စိုးရိမ်စိတ်ကို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ဖုံးကွယ်ထားကြသည်။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မည်သို့ပင်ဆိုစေကာမူ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ယဉ်ကျေးမှုဆိုင်ရာအခြေအနေအားလုံးတွင်</w:t>
      </w:r>
      <w:r w:rsidRPr="005500BF">
        <w:rPr>
          <w:sz w:val="24"/>
          <w:szCs w:val="24"/>
        </w:rPr>
        <w:t xml:space="preserve"> "</w:t>
      </w:r>
      <w:r w:rsidRPr="005500BF">
        <w:rPr>
          <w:rFonts w:ascii="Padauk" w:hAnsi="Padauk" w:cs="Padauk"/>
          <w:sz w:val="24"/>
          <w:szCs w:val="24"/>
        </w:rPr>
        <w:t>ဓမ္မညီလာခံဆိုင်ရာ</w:t>
      </w:r>
      <w:r w:rsidRPr="005500BF">
        <w:rPr>
          <w:sz w:val="24"/>
          <w:szCs w:val="24"/>
        </w:rPr>
        <w:t>"</w:t>
      </w:r>
      <w:r w:rsidRPr="005500BF">
        <w:rPr>
          <w:rFonts w:ascii="Padauk" w:hAnsi="Padauk" w:cs="Padauk"/>
          <w:sz w:val="24"/>
          <w:szCs w:val="24"/>
        </w:rPr>
        <w:t>နှင့်</w:t>
      </w:r>
      <w:r w:rsidRPr="005500BF">
        <w:rPr>
          <w:sz w:val="24"/>
          <w:szCs w:val="24"/>
        </w:rPr>
        <w:t xml:space="preserve"> “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</w:t>
      </w:r>
      <w:r w:rsidRPr="005500BF">
        <w:rPr>
          <w:rFonts w:hint="eastAsia"/>
          <w:sz w:val="24"/>
          <w:szCs w:val="24"/>
        </w:rPr>
        <w:t>”</w:t>
      </w:r>
      <w:r w:rsidRPr="005500BF">
        <w:rPr>
          <w:rFonts w:ascii="Padauk" w:hAnsi="Padauk" w:cs="Padauk"/>
          <w:sz w:val="24"/>
          <w:szCs w:val="24"/>
        </w:rPr>
        <w:t>ဟူသော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ဝေါဟာရများသည်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တစ်လုံးတစ်ဝတည်း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သာသနာပြုခြင်းနှင့်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ပူးပေါင်းပါဝင်ဆောင်ရွက်ခြင်းတို့ကို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ထင်ရှားစေသော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ဖြစ်တည်ခြင်း၏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နည်းလမ်းကို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ညွှန်ပြပါသည်။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ဥပမာတစ်ခုသည်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အမေဇုံဒေသရှိ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ဆရာတော်ကြီးများ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အဖွဲ့ချုပ်</w:t>
      </w:r>
      <w:r w:rsidRPr="005500BF">
        <w:rPr>
          <w:sz w:val="24"/>
          <w:szCs w:val="24"/>
        </w:rPr>
        <w:t xml:space="preserve"> Amazon Ecclesial Conference (CEAMA) </w:t>
      </w:r>
      <w:r w:rsidRPr="005500BF">
        <w:rPr>
          <w:rFonts w:ascii="Padauk" w:hAnsi="Padauk" w:cs="Padauk"/>
          <w:sz w:val="24"/>
          <w:szCs w:val="24"/>
        </w:rPr>
        <w:t>ဖြစ်ပြီး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ထိုဒေသတွင်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ဖြစ်ပေါ်ခဲ့သော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သာသနာပြု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ရလဒ်ဖြစ်သည်။</w:t>
      </w:r>
      <w:r w:rsidRPr="005500BF">
        <w:rPr>
          <w:sz w:val="24"/>
          <w:szCs w:val="24"/>
        </w:rPr>
        <w:t xml:space="preserve"> </w:t>
      </w:r>
    </w:p>
    <w:p w14:paraId="4135D259" w14:textId="694757A7" w:rsidR="00C97475" w:rsidRPr="005500BF" w:rsidRDefault="00C97475" w:rsidP="00633FE1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အကျယ်ပြန့်ဆုံး သဘောတရားအားဖြင့်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သာသနာပြုခြင်းကို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ဦးထိပ်ထားကာ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လူသားအားလုံးနှင့်အတူ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နိုင်ငံတော်ဆီသို့၊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ခရစ်ယာန်များသည်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ခရစ်တော်နှင့်အတူ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လျှောက်လှမ်းခြင်းဟု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နားလည်ရမည်ဖြစ်သည်။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ခရစ်ယာန်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အသက်တာ၏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မတူညီသော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အဆင့်များ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ဓမ္မညီလာခံသို့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စုဝေးရောက်ရှိခြင်း၊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အချင်းချင်း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နားထောင်ခြင်း၊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ဆွေးနွေးညှိနှိုင်းခြင်း၊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လူထုအကြား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ပိုင်းခြားသိမြင်မှု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တည်ဆောက်ခြင်း၊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ခရစ်တော်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ဘုရားရှင်သည်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ဝိညာဉ်တော်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မြတ်ဘုရား၌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သက်ရှိထင်ရှားရှိနေစေခြင်း၏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ဖော်ပြချက်တစ်ခုအနေဖြင့်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သဘောတူညီမှု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တည်ဆောက်ခြင်းနှင့်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ပူးပေါင်းတာဝန်ယူမှု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ပါဝင်သော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ကွဲပြားစွာ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ဆုံးဖြတ်ချက်ချခြင်းတို့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ပါဝင်ပါသည်။</w:t>
      </w:r>
    </w:p>
    <w:p w14:paraId="67546EB1" w14:textId="62DFD424" w:rsidR="00C3364B" w:rsidRPr="005500BF" w:rsidRDefault="00C3364B" w:rsidP="00DE6603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/>
          <w:sz w:val="24"/>
          <w:szCs w:val="24"/>
        </w:rPr>
        <w:t>အတွေ့အကြုံများနှင့်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တွေ့ကြုံမှုများမှတစ်ဆင့်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ဤအသိတရားတွင်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တိုးတက်လာခဲ့သည်။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အချုပ်အားဖြင့်ဆိုရသော်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အစောဆုံးသောကာလမှစ၍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စည်းဝေးပွဲသည်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ခံယူချက်နှစ်ခုဖြင့်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ပုံဖော်ထားသည်</w:t>
      </w:r>
      <w:r w:rsidRPr="005500BF">
        <w:rPr>
          <w:sz w:val="24"/>
          <w:szCs w:val="24"/>
        </w:rPr>
        <w:t xml:space="preserve">- </w:t>
      </w:r>
      <w:r w:rsidRPr="005500BF">
        <w:rPr>
          <w:rFonts w:ascii="Padauk" w:hAnsi="Padauk" w:cs="Padauk"/>
          <w:sz w:val="24"/>
          <w:szCs w:val="24"/>
        </w:rPr>
        <w:t>ပထမအချက်မှာ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ဤနှစ်များအတွင်း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</w:t>
      </w:r>
      <w:r w:rsidR="006E49F3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မျှဝေခဲ့သည့်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အတွေ့အကြုံသည်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ခရစ်ယာန်စစ်စစ်ဖြစ်ပြီး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၎င်း၏ကြွယ်ဝမှုနှင့်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နက်နဲမှုအားလုံးကို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လက်ခံယုံကြည်သင့်သည်၊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ဒုတိယအချက်မှာ</w:t>
      </w:r>
      <w:r w:rsidRPr="005500BF">
        <w:rPr>
          <w:sz w:val="24"/>
          <w:szCs w:val="24"/>
        </w:rPr>
        <w:t xml:space="preserve"> "</w:t>
      </w:r>
      <w:r w:rsidRPr="005500BF">
        <w:rPr>
          <w:rFonts w:ascii="Padauk" w:hAnsi="Padauk" w:cs="Padauk"/>
          <w:sz w:val="24"/>
          <w:szCs w:val="24"/>
        </w:rPr>
        <w:t>ဓမ္မညီလာခံဆိုင်ရာ</w:t>
      </w:r>
      <w:r w:rsidRPr="005500BF">
        <w:rPr>
          <w:rFonts w:hint="eastAsia"/>
          <w:sz w:val="24"/>
          <w:szCs w:val="24"/>
        </w:rPr>
        <w:t>”</w:t>
      </w:r>
      <w:r w:rsidRPr="005500BF">
        <w:rPr>
          <w:sz w:val="24"/>
          <w:szCs w:val="24"/>
        </w:rPr>
        <w:t xml:space="preserve"> “synodal" </w:t>
      </w:r>
      <w:r w:rsidRPr="005500BF">
        <w:rPr>
          <w:rFonts w:ascii="Padauk" w:hAnsi="Padauk" w:cs="Padauk"/>
          <w:sz w:val="24"/>
          <w:szCs w:val="24"/>
        </w:rPr>
        <w:t>နှင့်</w:t>
      </w:r>
      <w:r w:rsidRPr="005500BF">
        <w:rPr>
          <w:sz w:val="24"/>
          <w:szCs w:val="24"/>
        </w:rPr>
        <w:t xml:space="preserve"> "</w:t>
      </w:r>
      <w:r w:rsidRPr="005500BF">
        <w:rPr>
          <w:rFonts w:ascii="Padauk" w:hAnsi="Padauk" w:cs="Padauk"/>
          <w:sz w:val="24"/>
          <w:szCs w:val="24"/>
        </w:rPr>
        <w:t>အတူတကွခရီးပြုခြင်း</w:t>
      </w:r>
      <w:r w:rsidRPr="005500BF">
        <w:rPr>
          <w:rFonts w:hint="eastAsia"/>
          <w:sz w:val="24"/>
          <w:szCs w:val="24"/>
        </w:rPr>
        <w:t>”</w:t>
      </w:r>
      <w:r w:rsidRPr="005500BF">
        <w:rPr>
          <w:sz w:val="24"/>
          <w:szCs w:val="24"/>
        </w:rPr>
        <w:t xml:space="preserve"> “synodality" </w:t>
      </w:r>
      <w:r w:rsidRPr="005500BF">
        <w:rPr>
          <w:rFonts w:ascii="Padauk" w:hAnsi="Padauk" w:cs="Padauk"/>
          <w:sz w:val="24"/>
          <w:szCs w:val="24"/>
        </w:rPr>
        <w:t>ဟူသော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ဝေါဟာရများသည်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မတူညီသော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ယဉ်ကျေးမှုများတွင်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၎င်းတို့၏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အဓိပ္ပါယ်အဆင့်ဆင့်ကို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ပိုမိုဂရုတစိုက်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ရှင်းရှင်းလင်းလင်းသိရန်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လိုအပ်သောရှင်းလင်းချက်များနှင့်အတူ၊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ဓမ္မညီလာခံဆိုင်ရာအမြင်သည်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အနာဂတ်ကို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ကိုယ်စားပြုကြောင်း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အရေးကြီးသောသဘောတူညီချက်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ထွက်ပေါ်လာခဲ့သည်။</w:t>
      </w:r>
    </w:p>
    <w:p w14:paraId="4FFABEB6" w14:textId="2C3FCCAC" w:rsidR="00C3364B" w:rsidRPr="005500BF" w:rsidRDefault="00C3364B" w:rsidP="005500BF">
      <w:pPr>
        <w:pStyle w:val="Heading2"/>
      </w:pPr>
      <w:r w:rsidRPr="00C3364B">
        <w:rPr>
          <w:rFonts w:ascii="Myanmar Text" w:hAnsi="Myanmar Text" w:cs="Myanmar Text" w:hint="cs"/>
          <w:cs/>
          <w:lang w:bidi="my-MM"/>
        </w:rPr>
        <w:t>ထည့်သွင်းစဥ်းစားရမည့်</w:t>
      </w:r>
      <w:r>
        <w:rPr>
          <w:rFonts w:ascii="Myanmar Text" w:hAnsi="Myanmar Text" w:cs="Myanmar Text" w:hint="cs"/>
          <w:cs/>
          <w:lang w:bidi="my-MM"/>
        </w:rPr>
        <w:t xml:space="preserve"> ကိစ္စရပ်</w:t>
      </w:r>
      <w:r w:rsidRPr="00C3364B">
        <w:rPr>
          <w:rFonts w:ascii="Myanmar Text" w:hAnsi="Myanmar Text" w:cs="Myanmar Text" w:hint="cs"/>
          <w:cs/>
          <w:lang w:bidi="my-MM"/>
        </w:rPr>
        <w:t>များ</w:t>
      </w:r>
    </w:p>
    <w:p w14:paraId="781DF16B" w14:textId="5372CC8A" w:rsidR="00C3364B" w:rsidRPr="005500BF" w:rsidRDefault="00C3364B" w:rsidP="001A03B5">
      <w:pPr>
        <w:pStyle w:val="ListParagraph"/>
        <w:numPr>
          <w:ilvl w:val="0"/>
          <w:numId w:val="1"/>
        </w:numPr>
        <w:spacing w:after="80" w:line="240" w:lineRule="auto"/>
        <w:ind w:left="450" w:hanging="357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/>
          <w:sz w:val="24"/>
          <w:szCs w:val="24"/>
        </w:rPr>
        <w:t>ထောက်ရှုဆင်ခြင်ပြီးသော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အလုပ်ကို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တည်ဆောက်ခြင်းတွင်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သိုးထိန်းဆိုင်ရာ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အသုံးပြုခြင်းမှ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ဓမ္မသင်္ဂြိုလ်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ကာနွန်ဥပ</w:t>
      </w:r>
      <w:r w:rsidRPr="005500BF">
        <w:rPr>
          <w:rFonts w:hint="cs"/>
          <w:sz w:val="24"/>
          <w:szCs w:val="24"/>
        </w:rPr>
        <w:t>‌</w:t>
      </w:r>
      <w:r w:rsidRPr="005500BF">
        <w:rPr>
          <w:rFonts w:ascii="Padauk" w:hAnsi="Padauk" w:cs="Padauk"/>
          <w:sz w:val="24"/>
          <w:szCs w:val="24"/>
        </w:rPr>
        <w:t>ဒေဆိုင်ရာ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အသုံးပြုမှုအထိ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အဆင့်အမျိုးမျိုးတွင်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အဓိပ္ပါယ်ကို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ရှင်းလင်းရန်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လိုအပ်ပြီး၊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မရေရာသော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သို့မဟုတ်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ယေဘုယျဆန်လွန်းခြင်း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သို့မဟုတ်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ဖြတ်သန်းမှုအဖြစ်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ပေါ်လာခြင်း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အန္တရာယ်တို့ကို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ရှင်းလင်းရန်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ထို့အတူ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အတူတကွခရီးပြုခြင်းနှင့်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တစ်လုံးတဝတည်းဖြစ်ခြင်းအကြား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ဆက်နွယ်မှုအပြင်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lastRenderedPageBreak/>
        <w:t>ခရီးပြုခြင်းနှင့်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တစ်ညီတစ်ညွတ်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တစ်လုံးတစ်ဝတည်း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လုပ်ဆောင်ခြင်းအကြား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ဆက်စပ်မှုကို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ရှင်းလင်းရန်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လိုအပ်သည်ဟု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ယူဆပါသည်။</w:t>
      </w:r>
    </w:p>
    <w:p w14:paraId="099FB842" w14:textId="3DE60A06" w:rsidR="00F80775" w:rsidRPr="005500BF" w:rsidRDefault="00C3364B" w:rsidP="00AC7772">
      <w:pPr>
        <w:pStyle w:val="ListParagraph"/>
        <w:numPr>
          <w:ilvl w:val="0"/>
          <w:numId w:val="1"/>
        </w:numPr>
        <w:spacing w:after="80" w:line="240" w:lineRule="auto"/>
        <w:ind w:left="360" w:hanging="357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/>
          <w:sz w:val="24"/>
          <w:szCs w:val="24"/>
        </w:rPr>
        <w:t>အရှေ့တိုင်း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ခရစ်ယာန်နှင့်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လက်တင်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ဓလေ့ထုံးတမ်းများအကြား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ကွဲပြားမှုများဖြစ်သော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လိုက်နာကျင့်သုံးမှုနှင့်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နားလည်မှုတို့ကို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မြှင့်တင်ရန်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ဆန္ဒတစ်ခုပေါ်ထွက်လာပြီး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၎င်းတို့ကြားတွင်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ဆက်လက်လုပ်ဆောင်နေသော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လုပ်ငန်းစဥ်များ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ပါဝင်သည့်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တွေ့ဆုံမှုများကို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မြှင့်တင်ခြင်းဖြင့်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ဆက်လက်လုပ်ဆောင်နေပါသည်။</w:t>
      </w:r>
    </w:p>
    <w:p w14:paraId="25EE3014" w14:textId="7CE7C5A0" w:rsidR="00C3364B" w:rsidRPr="005500BF" w:rsidRDefault="00C3364B" w:rsidP="004E523E">
      <w:pPr>
        <w:pStyle w:val="ListParagraph"/>
        <w:numPr>
          <w:ilvl w:val="0"/>
          <w:numId w:val="1"/>
        </w:numPr>
        <w:spacing w:after="80" w:line="240" w:lineRule="auto"/>
        <w:ind w:left="450" w:hanging="357"/>
        <w:contextualSpacing w:val="0"/>
        <w:jc w:val="both"/>
        <w:rPr>
          <w:rFonts w:cs="Calibri"/>
          <w:sz w:val="24"/>
          <w:szCs w:val="24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အထူးသဖြင့်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လူ့အဖွဲ့အစည်းတစ်ရပ်အဖြစ်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လျှောက်လှမ်းလေ့ရှိသည့်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ယဉ်ကျေးမှုဆိုင်ရာ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အကြောင်း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အရာများတွင်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အသက်တာ၏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ဖော်ပြချက်များစွာကို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ထုတ်နုတ်သင့်သည်။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ဤစာကြောင်း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များတစ်လျှောက်တွင်၊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ခရီးပြုခြင်းဆိုင်ရာ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ကျင့်စဉ်သည်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တစ်သီးပုဂ္ဂလဝါဒ၊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ကွဲပြားစေသော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လူကြိုက်များမှုနှင့်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တစ်သားတည်းဖြစ်စေသော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ဂလိုဘယ်လိုက်ဇေးရှင်းအပေါ်</w:t>
      </w:r>
      <w:r w:rsidRPr="005500BF">
        <w:rPr>
          <w:sz w:val="24"/>
          <w:szCs w:val="24"/>
        </w:rPr>
        <w:t xml:space="preserve"> 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ပရောဖက်ပြုချက်ဆိုင်ရာ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တုံ့ပြန်မှု၏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တစ်စိတ်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တစ်ပိုင်းဖြစ်သည်။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ဤပြဿနာများကို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မဖြေရှင်းနိုင်သော်လည်း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မျှော်လင့်ချက်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အပြည့်နှင့်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ပြုမူနေထိုင်ခြင်း၏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အခြားနည်းလမ်းကို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ပံ့ပိုးပေးကာ၊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ရှုထောင့်များစွာကို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ပေါင်းစပ်၍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နောက်ထပ်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စူးစမ်း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လေ့လာရန်နှင့်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ထွန်းလင်းတောက်ပရန်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လိုအပ်သည်။</w:t>
      </w:r>
      <w:r w:rsidRPr="005500BF">
        <w:rPr>
          <w:sz w:val="24"/>
          <w:szCs w:val="24"/>
        </w:rPr>
        <w:t xml:space="preserve"> </w:t>
      </w:r>
    </w:p>
    <w:p w14:paraId="350783CD" w14:textId="3091AB9A" w:rsidR="00C3364B" w:rsidRPr="00C3364B" w:rsidRDefault="00C3364B" w:rsidP="005500BF">
      <w:pPr>
        <w:pStyle w:val="Heading2"/>
        <w:rPr>
          <w:b w:val="0"/>
          <w:bCs w:val="0"/>
        </w:rPr>
      </w:pPr>
      <w:r w:rsidRPr="00C3364B">
        <w:rPr>
          <w:rFonts w:ascii="Myanmar Text" w:hAnsi="Myanmar Text" w:cs="Myanmar Text" w:hint="cs"/>
          <w:cs/>
          <w:lang w:bidi="my-MM"/>
        </w:rPr>
        <w:t>အဆိုပြုချက်များ</w:t>
      </w:r>
    </w:p>
    <w:p w14:paraId="40C09A90" w14:textId="1CF058D9" w:rsidR="00C3364B" w:rsidRPr="005500BF" w:rsidRDefault="00C3364B" w:rsidP="00F844E4">
      <w:pPr>
        <w:pStyle w:val="ListParagraph"/>
        <w:numPr>
          <w:ilvl w:val="0"/>
          <w:numId w:val="1"/>
        </w:numPr>
        <w:spacing w:after="80" w:line="240" w:lineRule="auto"/>
        <w:ind w:left="450" w:hanging="357"/>
        <w:contextualSpacing w:val="0"/>
        <w:jc w:val="both"/>
        <w:rPr>
          <w:rFonts w:cs="Calibri"/>
          <w:sz w:val="24"/>
          <w:szCs w:val="24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ရှင်သန်ခဲ့သော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အတွေ့အကြုံ၏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ကြွယ်ဝမှုနှင့်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နက်ရှိုင်းမှုသည်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ခရီးစဉ်များတွင်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ပါဝင်သူ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အရေအတွက်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တိုးပွားလာ</w:t>
      </w:r>
      <w:r w:rsidR="004D66DF" w:rsidRPr="005500BF">
        <w:rPr>
          <w:rFonts w:ascii="Padauk" w:hAnsi="Padauk" w:cs="Padauk" w:hint="cs"/>
          <w:sz w:val="24"/>
          <w:szCs w:val="24"/>
          <w:cs/>
          <w:lang w:bidi="my-MM"/>
        </w:rPr>
        <w:t>ခြင်း</w:t>
      </w:r>
      <w:r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နှင့် </w:t>
      </w:r>
      <w:r w:rsidRPr="005500BF">
        <w:rPr>
          <w:rFonts w:ascii="Padauk" w:hAnsi="Padauk" w:cs="Padauk"/>
          <w:sz w:val="24"/>
          <w:szCs w:val="24"/>
        </w:rPr>
        <w:t>ယခုအချိန်အထိ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ပေါ်ပေါက်လာသည့်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ပူးပေါင်းပါဝင်</w:t>
      </w:r>
      <w:r w:rsidRPr="005500BF">
        <w:rPr>
          <w:rFonts w:ascii="Padauk" w:hAnsi="Padauk" w:cs="Padauk" w:hint="cs"/>
          <w:sz w:val="24"/>
          <w:szCs w:val="24"/>
          <w:cs/>
          <w:lang w:bidi="my-MM"/>
        </w:rPr>
        <w:t>ဆောင်ရွက်</w:t>
      </w:r>
      <w:r w:rsidRPr="005500BF">
        <w:rPr>
          <w:rFonts w:ascii="Padauk" w:hAnsi="Padauk" w:cs="Padauk"/>
          <w:sz w:val="24"/>
          <w:szCs w:val="24"/>
        </w:rPr>
        <w:t>မှုကို</w:t>
      </w:r>
      <w:r w:rsidRPr="005500BF">
        <w:rPr>
          <w:sz w:val="24"/>
          <w:szCs w:val="24"/>
        </w:rPr>
        <w:t xml:space="preserve"> </w:t>
      </w:r>
      <w:r w:rsidR="004D66DF" w:rsidRPr="005500BF">
        <w:rPr>
          <w:rFonts w:ascii="Myanmar Text" w:hAnsi="Myanmar Text" w:cs="Myanmar Text" w:hint="cs"/>
          <w:sz w:val="24"/>
          <w:szCs w:val="24"/>
          <w:cs/>
          <w:lang w:bidi="my-MM"/>
        </w:rPr>
        <w:t>အ</w:t>
      </w:r>
      <w:r w:rsidRPr="005500BF">
        <w:rPr>
          <w:rFonts w:ascii="Padauk" w:hAnsi="Padauk" w:cs="Padauk"/>
          <w:sz w:val="24"/>
          <w:szCs w:val="24"/>
        </w:rPr>
        <w:t>တား</w:t>
      </w:r>
      <w:r w:rsidR="004D66DF" w:rsidRPr="005500BF">
        <w:rPr>
          <w:rFonts w:ascii="Padauk" w:hAnsi="Padauk" w:cs="Padauk" w:hint="cs"/>
          <w:sz w:val="24"/>
          <w:szCs w:val="24"/>
          <w:cs/>
          <w:lang w:bidi="my-MM"/>
        </w:rPr>
        <w:t>အ</w:t>
      </w:r>
      <w:r w:rsidRPr="005500BF">
        <w:rPr>
          <w:rFonts w:ascii="Padauk" w:hAnsi="Padauk" w:cs="Padauk"/>
          <w:sz w:val="24"/>
          <w:szCs w:val="24"/>
        </w:rPr>
        <w:t>ဆီး</w:t>
      </w:r>
      <w:r w:rsidR="004D66DF" w:rsidRPr="005500BF">
        <w:rPr>
          <w:rFonts w:ascii="Padauk" w:hAnsi="Padauk" w:cs="Padauk" w:hint="cs"/>
          <w:sz w:val="24"/>
          <w:szCs w:val="24"/>
          <w:cs/>
          <w:lang w:bidi="my-MM"/>
        </w:rPr>
        <w:t>ဖြစ်စေသော</w:t>
      </w:r>
      <w:r w:rsidRPr="005500BF">
        <w:rPr>
          <w:rFonts w:ascii="Padauk" w:hAnsi="Padauk" w:cs="Padauk"/>
          <w:sz w:val="24"/>
          <w:szCs w:val="24"/>
        </w:rPr>
        <w:t>အရာများကို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ကျော်လွှားနိုင်သည့်</w:t>
      </w:r>
      <w:r w:rsidR="004D66DF" w:rsidRPr="005500BF">
        <w:rPr>
          <w:rFonts w:ascii="Padauk" w:hAnsi="Padauk" w:cs="Padauk" w:hint="cs"/>
          <w:sz w:val="24"/>
          <w:szCs w:val="24"/>
          <w:cs/>
          <w:lang w:bidi="my-MM"/>
        </w:rPr>
        <w:t>တန်ဖိုးများတို့ကို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ညွှန်ပြစေသည်။</w:t>
      </w:r>
      <w:r w:rsidRPr="005500BF">
        <w:rPr>
          <w:sz w:val="24"/>
          <w:szCs w:val="24"/>
        </w:rPr>
        <w:t xml:space="preserve"> </w:t>
      </w:r>
    </w:p>
    <w:p w14:paraId="39991699" w14:textId="6C5DB69A" w:rsidR="00F80775" w:rsidRPr="005500BF" w:rsidRDefault="004D66DF" w:rsidP="006E27F8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/>
          <w:sz w:val="24"/>
          <w:szCs w:val="24"/>
        </w:rPr>
        <w:t>လာမည့်နှစ်များအတွင်း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ဓမ္မညီလာခံလုပ်ငန်းစဉ်တွင်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ဦးပဉ္ဇင်းကြီးများ၊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ရဟန်းတော်များနှင့်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ဆရာတော်ကြီးများ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ပိုမိုတက်ကြွစွာ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ပါဝင်ဆောင်ရွက်နိုင်ရန်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နည်းလမ်းများ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ဖော်ထုတ်ရန်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ကျင်းပနေသော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၎င်းတို့၏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အသံများ၊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အတွေ့အကြုံများနှင့်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ပံ့ပိုးမှုများမပါဘဲ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မလုပ်နိုင်ပါ။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၎င်းတို့ထဲမှ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အချို့တို့၏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အတူတကွခရီးပြုခြင်းကို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ဆန့်ကျင်နေရသည့်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အကြောင်းရင်းများကို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နားလည်ရန်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လိုအပ်သည်။</w:t>
      </w:r>
    </w:p>
    <w:p w14:paraId="178BEEB8" w14:textId="74E5389D" w:rsidR="004D66DF" w:rsidRPr="005500BF" w:rsidRDefault="004D66DF" w:rsidP="00F759DF">
      <w:pPr>
        <w:pStyle w:val="ListParagraph"/>
        <w:numPr>
          <w:ilvl w:val="0"/>
          <w:numId w:val="1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ဒစ်ဂျစ်တယ်ချန်နယ်များအပါအဝင်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လူငယ်များသည်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၎င်းတို့၏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မိသားစုများ၊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လုပ်ဖော်ကိုင်ဖက်များ၊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သိုးထိန်းများနှင့်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လွတ်လပ်စွာ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စကားပြောဆိုရန်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နေရာများနှင့်အတူ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မျိုးဆက်တစ်ခုမှ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တစ်ခုသို့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ကူးပြောင်းလာစေရန်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ဓမ္မညီလာခံယဉ်ကျေးမှု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လိုအပ်ချက်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အားကောင်းလာပါသည်။</w:t>
      </w:r>
    </w:p>
    <w:p w14:paraId="46C49B48" w14:textId="37AFBD51" w:rsidR="004D66DF" w:rsidRPr="005500BF" w:rsidRDefault="004D66DF" w:rsidP="001957BD">
      <w:pPr>
        <w:pStyle w:val="ListParagraph"/>
        <w:numPr>
          <w:ilvl w:val="0"/>
          <w:numId w:val="1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ဓမ္မညီလာခံ</w:t>
      </w:r>
      <w:r w:rsidRPr="005500BF">
        <w:rPr>
          <w:sz w:val="24"/>
          <w:szCs w:val="24"/>
        </w:rPr>
        <w:t>-</w:t>
      </w:r>
      <w:r w:rsidRPr="005500BF">
        <w:rPr>
          <w:rFonts w:ascii="Padauk" w:hAnsi="Padauk" w:cs="Padauk"/>
          <w:sz w:val="24"/>
          <w:szCs w:val="24"/>
        </w:rPr>
        <w:t>ဒုတိယပိုင်းမတိုင်မီ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စည်းဝေးပွဲ၏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ဝေါဟာရနှင့်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သဘောတရားဆိုင်ရာ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နားလည်မှုကို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နက်နက်ရှိုင်းရှိုင်း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နားလည်စေမည့်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အတူတကွခရီးပြုခြင်း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အလေ့အကျင့်ကို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သင့်လျော်သော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ဖိုရမ်တစ်ခုတွင်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မြှင့်တင်ရန်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Myanmar Text" w:hAnsi="Myanmar Text" w:cs="Myanmar Text" w:hint="cs"/>
          <w:sz w:val="24"/>
          <w:szCs w:val="24"/>
          <w:cs/>
          <w:lang w:bidi="my-MM"/>
        </w:rPr>
        <w:t xml:space="preserve">စည်းဝေးပွဲမှ </w:t>
      </w:r>
      <w:r w:rsidRPr="005500BF">
        <w:rPr>
          <w:rFonts w:ascii="Padauk" w:hAnsi="Padauk" w:cs="Padauk"/>
          <w:sz w:val="24"/>
          <w:szCs w:val="24"/>
        </w:rPr>
        <w:t>အဆိုပြုထားသည်။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အထူးသဖြင့်၊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ဒုတိယဗာတီကန်ကောင်စီ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အချိန်မှစ၍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ကြွယ်ဝသော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အမွေအနှစ်များဖြစ်သည့်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လေ့လာတွေ့ရှိချက်များ၊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အထူးသဖြင့်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lastRenderedPageBreak/>
        <w:t>ပုပ်ရဟန်းမင်းကြီးရုံးတော်မှ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နိုင်ငံတကာ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ဓမ္မသင်္ဂြိုလ်ဆိုင်ရာ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ကော်မရှင်မှ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ထုတ်ဝေသော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ခရီးပြုနေသော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ဘဝနှင့်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သာသနာပြုခြင်း</w:t>
      </w:r>
      <w:r w:rsidRPr="005500BF">
        <w:rPr>
          <w:sz w:val="24"/>
          <w:szCs w:val="24"/>
        </w:rPr>
        <w:t xml:space="preserve"> (the International Theological Commission on Synodality in the Life and Mission of the Church) (2018) </w:t>
      </w:r>
      <w:r w:rsidRPr="005500BF">
        <w:rPr>
          <w:rFonts w:ascii="Padauk" w:hAnsi="Padauk" w:cs="Padauk"/>
          <w:sz w:val="24"/>
          <w:szCs w:val="24"/>
        </w:rPr>
        <w:t>စာတမ်းနှင့်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</w:t>
      </w:r>
      <w:r w:rsidR="008D7E17" w:rsidRPr="005500BF">
        <w:rPr>
          <w:rFonts w:ascii="Padauk" w:hAnsi="Padauk" w:cs="Padauk"/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ဘဝထဲရှိ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ယုံကြည်ခြင်း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အနှစ်သာရ</w:t>
      </w:r>
      <w:r w:rsidRPr="005500BF">
        <w:rPr>
          <w:sz w:val="24"/>
          <w:szCs w:val="24"/>
        </w:rPr>
        <w:t xml:space="preserve"> (The Sensus Fidei in the Life of the Church) (2014) </w:t>
      </w:r>
      <w:r w:rsidRPr="005500BF">
        <w:rPr>
          <w:rFonts w:ascii="Padauk" w:hAnsi="Padauk" w:cs="Padauk"/>
          <w:sz w:val="24"/>
          <w:szCs w:val="24"/>
        </w:rPr>
        <w:t>စာတမ်း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အကျိုးရှိရှိ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အသုံးချရမည်ဖြစ်သည်။</w:t>
      </w:r>
      <w:r w:rsidRPr="005500BF">
        <w:rPr>
          <w:sz w:val="24"/>
          <w:szCs w:val="24"/>
        </w:rPr>
        <w:t xml:space="preserve"> </w:t>
      </w:r>
    </w:p>
    <w:p w14:paraId="42B904A6" w14:textId="03B3969B" w:rsidR="008D7E17" w:rsidRPr="005500BF" w:rsidRDefault="008D7E17" w:rsidP="00175D6F">
      <w:pPr>
        <w:pStyle w:val="ListParagraph"/>
        <w:numPr>
          <w:ilvl w:val="0"/>
          <w:numId w:val="1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ရှုထောင့်၏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အဓိပ္ပါယ်ဖွင့်ဆိုချက်များသည်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အလားတူ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ရှင်းလင်းချက်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လိုအပ်ပါ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ယင်းနှင့်ပတ်သက်၍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</w:t>
      </w:r>
      <w:r w:rsidRPr="005500BF">
        <w:rPr>
          <w:sz w:val="24"/>
          <w:szCs w:val="24"/>
        </w:rPr>
        <w:t>-</w:t>
      </w:r>
      <w:r w:rsidRPr="005500BF">
        <w:rPr>
          <w:rFonts w:ascii="Padauk" w:hAnsi="Padauk" w:cs="Padauk"/>
          <w:sz w:val="24"/>
          <w:szCs w:val="24"/>
        </w:rPr>
        <w:t>ဒုတိယပိုင်းအတွက်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ကမ္ဘာ့တိုက်ကြီးများအဆင့်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ဓမ္မသင်္ဂြိုလ်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ပညာရှင်များနှင့်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ကာနွန်ဥပဒေပညာရှင်များ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အထူးကော်မရှင်တစ်ရပ်ဖွဲ့စည်းရန်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အဆိုပြုထားသည်။</w:t>
      </w:r>
    </w:p>
    <w:p w14:paraId="14E0F5EC" w14:textId="0A4B5F18" w:rsidR="00F80775" w:rsidRPr="005500BF" w:rsidRDefault="008D7E17" w:rsidP="00403277">
      <w:pPr>
        <w:pStyle w:val="ListParagraph"/>
        <w:numPr>
          <w:ilvl w:val="0"/>
          <w:numId w:val="1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ကာနွန်ဥပဒေနှင့်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အရှေ့တိုင်း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ကက်သလစ်အသင်းတော်</w:t>
      </w:r>
      <w:r w:rsidRPr="005500BF">
        <w:rPr>
          <w:sz w:val="24"/>
          <w:szCs w:val="24"/>
        </w:rPr>
        <w:t xml:space="preserve"> (Eastern Churches) </w:t>
      </w:r>
      <w:r w:rsidRPr="005500BF">
        <w:rPr>
          <w:rFonts w:ascii="Padauk" w:hAnsi="Padauk" w:cs="Padauk"/>
          <w:sz w:val="24"/>
          <w:szCs w:val="24"/>
        </w:rPr>
        <w:t>များ၏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ကာနွန်ဥပဒေ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ပြန်လည်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ပြင်ဆင်ရန်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အချိန်ရောက်လာပြီဟု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ထင်ရသည်။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ထို့ကြောင့်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ပဏာမလေ့လာမှုကို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cs="Myanmar Text" w:hint="cs"/>
          <w:sz w:val="24"/>
          <w:szCs w:val="24"/>
          <w:cs/>
          <w:lang w:bidi="my-MM"/>
        </w:rPr>
        <w:t>အကြံပြုထားပါသည်</w:t>
      </w:r>
      <w:r w:rsidRPr="005500BF">
        <w:rPr>
          <w:rFonts w:ascii="Padauk" w:hAnsi="Padauk" w:cs="Padauk"/>
          <w:sz w:val="24"/>
          <w:szCs w:val="24"/>
        </w:rPr>
        <w:t>။</w:t>
      </w:r>
    </w:p>
    <w:p w14:paraId="0746E0FF" w14:textId="4717A6F2" w:rsidR="008D7E17" w:rsidRPr="005500BF" w:rsidRDefault="00F80775" w:rsidP="008D7E17">
      <w:pPr>
        <w:pStyle w:val="Heading1"/>
        <w:numPr>
          <w:ilvl w:val="0"/>
          <w:numId w:val="4"/>
        </w:numPr>
        <w:rPr>
          <w:rFonts w:cs="Mangal"/>
          <w:lang w:val="en-GB"/>
        </w:rPr>
      </w:pPr>
      <w:r>
        <w:rPr>
          <w:lang w:val="en-GB"/>
        </w:rPr>
        <w:t xml:space="preserve">2. </w:t>
      </w:r>
      <w:r w:rsidR="008D7E17" w:rsidRPr="005500BF">
        <w:rPr>
          <w:rFonts w:ascii="Padauk" w:hAnsi="Padauk" w:cs="Padauk"/>
          <w:sz w:val="28"/>
          <w:szCs w:val="28"/>
        </w:rPr>
        <w:t>ပုဂ္ဂိုလ်သုံးပါး</w:t>
      </w:r>
      <w:r w:rsidR="008D7E17" w:rsidRPr="005500BF">
        <w:rPr>
          <w:sz w:val="28"/>
          <w:szCs w:val="28"/>
        </w:rPr>
        <w:t xml:space="preserve"> </w:t>
      </w:r>
      <w:r w:rsidR="008D7E17" w:rsidRPr="005500BF">
        <w:rPr>
          <w:rFonts w:ascii="Padauk" w:hAnsi="Padauk" w:cs="Padauk"/>
          <w:sz w:val="28"/>
          <w:szCs w:val="28"/>
        </w:rPr>
        <w:t>ဘုရားတစ်ဆူမှ</w:t>
      </w:r>
      <w:r w:rsidR="008D7E17" w:rsidRPr="005500BF">
        <w:rPr>
          <w:sz w:val="28"/>
          <w:szCs w:val="28"/>
        </w:rPr>
        <w:t xml:space="preserve"> </w:t>
      </w:r>
      <w:r w:rsidR="008D7E17" w:rsidRPr="005500BF">
        <w:rPr>
          <w:rFonts w:ascii="Padauk" w:hAnsi="Padauk" w:cs="Padauk"/>
          <w:sz w:val="28"/>
          <w:szCs w:val="28"/>
        </w:rPr>
        <w:t>စုစည်းပြီး</w:t>
      </w:r>
      <w:r w:rsidR="008D7E17" w:rsidRPr="005500BF">
        <w:rPr>
          <w:sz w:val="28"/>
          <w:szCs w:val="28"/>
        </w:rPr>
        <w:t xml:space="preserve"> </w:t>
      </w:r>
      <w:r w:rsidR="008D7E17" w:rsidRPr="005500BF">
        <w:rPr>
          <w:rFonts w:ascii="Padauk" w:hAnsi="Padauk" w:cs="Padauk"/>
          <w:sz w:val="28"/>
          <w:szCs w:val="28"/>
        </w:rPr>
        <w:t>စေလွှတ်ခြင်း။</w:t>
      </w:r>
    </w:p>
    <w:p w14:paraId="22777185" w14:textId="37446E47" w:rsidR="008D7E17" w:rsidRPr="008D7E17" w:rsidRDefault="008D7E17" w:rsidP="005500BF">
      <w:pPr>
        <w:pStyle w:val="Heading2"/>
        <w:rPr>
          <w:b w:val="0"/>
          <w:bCs w:val="0"/>
        </w:rPr>
      </w:pPr>
      <w:r w:rsidRPr="008D7E17">
        <w:rPr>
          <w:rFonts w:ascii="Myanmar Text" w:hAnsi="Myanmar Text" w:cs="Myanmar Text" w:hint="cs"/>
          <w:cs/>
          <w:lang w:bidi="my-MM"/>
        </w:rPr>
        <w:t>တူညီမှုများ</w:t>
      </w:r>
    </w:p>
    <w:p w14:paraId="71B76657" w14:textId="7B0FD92D" w:rsidR="008D7E17" w:rsidRPr="005500BF" w:rsidRDefault="008D7E17" w:rsidP="009F4090">
      <w:pPr>
        <w:pStyle w:val="ListParagraph"/>
        <w:widowControl w:val="0"/>
        <w:numPr>
          <w:ilvl w:val="0"/>
          <w:numId w:val="3"/>
        </w:numPr>
        <w:spacing w:after="80" w:line="240" w:lineRule="auto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/>
          <w:sz w:val="24"/>
          <w:szCs w:val="24"/>
        </w:rPr>
        <w:t>ဒုတိယဗာတီကန်ကောင်စီက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ပြန်ပြောပြသည့်အတိုင်း၊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သာသနာတော်သည်</w:t>
      </w:r>
      <w:r w:rsidRPr="005500BF">
        <w:rPr>
          <w:sz w:val="24"/>
          <w:szCs w:val="24"/>
        </w:rPr>
        <w:t xml:space="preserve"> "</w:t>
      </w:r>
      <w:r w:rsidRPr="005500BF">
        <w:rPr>
          <w:rFonts w:ascii="Padauk" w:hAnsi="Padauk" w:cs="Padauk"/>
          <w:sz w:val="24"/>
          <w:szCs w:val="24"/>
        </w:rPr>
        <w:t>ခမည်းတော်ဘုရား၊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သားတော်ဘုရားနှင့်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သန့်ရှင်းသောဝိညာဉ်တော်ဘုရားတို့၏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စည်းလုံးညီညွတ်မှုဖြင့်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ရှိနေကြသောလူများ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ဖြစ်သည်</w:t>
      </w:r>
      <w:r w:rsidRPr="005500BF">
        <w:rPr>
          <w:sz w:val="24"/>
          <w:szCs w:val="24"/>
        </w:rPr>
        <w:t>" (LG 4)</w:t>
      </w:r>
      <w:r w:rsidRPr="005500BF">
        <w:rPr>
          <w:rFonts w:ascii="Padauk" w:hAnsi="Padauk" w:cs="Padauk"/>
          <w:sz w:val="24"/>
          <w:szCs w:val="24"/>
        </w:rPr>
        <w:t>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ခမည်းတော်ဘုရားသည်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သားတော်ဘုရားနှင့်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ဝိညာဉ်တော်ဘုရား၏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ဆုကျေးဇူးတော်အားဖြင့်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ကျွန်ုပ်တို့အား</w:t>
      </w:r>
      <w:r w:rsidRPr="005500BF">
        <w:rPr>
          <w:sz w:val="24"/>
          <w:szCs w:val="24"/>
        </w:rPr>
        <w:t xml:space="preserve"> "</w:t>
      </w:r>
      <w:r w:rsidRPr="005500BF">
        <w:rPr>
          <w:rFonts w:ascii="Padauk" w:hAnsi="Padauk" w:cs="Padauk"/>
          <w:sz w:val="24"/>
          <w:szCs w:val="24"/>
        </w:rPr>
        <w:t>ကျွန်ုပ်</w:t>
      </w:r>
      <w:r w:rsidRPr="005500BF">
        <w:rPr>
          <w:sz w:val="24"/>
          <w:szCs w:val="24"/>
        </w:rPr>
        <w:t xml:space="preserve">" </w:t>
      </w:r>
      <w:r w:rsidRPr="005500BF">
        <w:rPr>
          <w:rFonts w:ascii="Padauk" w:hAnsi="Padauk" w:cs="Padauk"/>
          <w:sz w:val="24"/>
          <w:szCs w:val="24"/>
        </w:rPr>
        <w:t>မှ</w:t>
      </w:r>
      <w:r w:rsidRPr="005500BF">
        <w:rPr>
          <w:sz w:val="24"/>
          <w:szCs w:val="24"/>
        </w:rPr>
        <w:t xml:space="preserve"> "</w:t>
      </w:r>
      <w:r w:rsidRPr="005500BF">
        <w:rPr>
          <w:rFonts w:ascii="Padauk" w:hAnsi="Padauk" w:cs="Padauk"/>
          <w:sz w:val="24"/>
          <w:szCs w:val="24"/>
        </w:rPr>
        <w:t>ကျွန်ုပ်တို့</w:t>
      </w:r>
      <w:r w:rsidRPr="005500BF">
        <w:rPr>
          <w:sz w:val="24"/>
          <w:szCs w:val="24"/>
        </w:rPr>
        <w:t xml:space="preserve">" </w:t>
      </w:r>
      <w:r w:rsidRPr="005500BF">
        <w:rPr>
          <w:rFonts w:ascii="Padauk" w:hAnsi="Padauk" w:cs="Padauk"/>
          <w:sz w:val="24"/>
          <w:szCs w:val="24"/>
        </w:rPr>
        <w:t>သို့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ရွေ့လျား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စေသည့်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တက်ကြွသော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တစ်လုံးတစ်ဝတည်းဖြစ်ခြင်းနှင့်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သာသနာပြုခြင်းတစ်ခုတွင်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ပါ၀င်စေပြီး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ဤလောကကို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အစေခံဖို့ရန်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နေရာပေးထားသည်။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ခရီးပြုခြင်းကို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ပုဂ္ဂိုလ်သုံးပါး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ဘုရားတစ်ဆူ၏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တက်ကြွသော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လှုပ်ရှားမှုများအားဖြင့်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လူသားမျိုးနွယ်နှင့်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တွေ့ဆုံရန်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ကြွလာတော်မူသော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ဝိညာဉ်ရေးရာ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သဘောထားများနှင့်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လုပ်ငန်းစဥ်များအဖြစ်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အဓိပ္ပါယ်ဖွင့်ဆိုပါသည်။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ဤသို့ဖြစ်ရန်၊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ဆေးကြောခြင်း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ခံယူပြီးသူအားလုံးသည်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၎င်းတို့၏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ခေါ်တော်မူခြင်းအသက်တာ၊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ဝိညာဥ်တော်မြတ်ဘုရား၏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ကျေးဇူးတော်နှင့်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ဓမ္မအမှုတော်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ဆောင်ခြင်း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အပြန်အလှန်ကျင့်သုံးရန်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ဤနည်းဖြင့်သာလျှင်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မိမိကိုယ်တိုင်နှင့်သာမက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ကမ္ဘာနှင့်ပါ</w:t>
      </w:r>
      <w:r w:rsidRPr="005500BF">
        <w:rPr>
          <w:sz w:val="24"/>
          <w:szCs w:val="24"/>
        </w:rPr>
        <w:t xml:space="preserve"> “</w:t>
      </w:r>
      <w:r w:rsidRPr="005500BF">
        <w:rPr>
          <w:rFonts w:ascii="Padauk" w:hAnsi="Padauk" w:cs="Padauk"/>
          <w:sz w:val="24"/>
          <w:szCs w:val="24"/>
        </w:rPr>
        <w:t>စကားပြောဆိုဆက်ဆံမှု</w:t>
      </w:r>
      <w:r w:rsidRPr="005500BF">
        <w:rPr>
          <w:rFonts w:hint="eastAsia"/>
          <w:sz w:val="24"/>
          <w:szCs w:val="24"/>
        </w:rPr>
        <w:t>”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ဖြစ်လာနိုင်သည်</w:t>
      </w:r>
      <w:r w:rsidRPr="005500BF">
        <w:rPr>
          <w:sz w:val="24"/>
          <w:szCs w:val="24"/>
        </w:rPr>
        <w:t xml:space="preserve"> (cf. Ecclesiam 67)</w:t>
      </w:r>
      <w:r w:rsidRPr="005500BF">
        <w:rPr>
          <w:rFonts w:ascii="Padauk" w:hAnsi="Padauk" w:cs="Padauk"/>
          <w:sz w:val="24"/>
          <w:szCs w:val="24"/>
        </w:rPr>
        <w:t>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သခင်ယေဇူး၏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ပုံစံအတိုင်း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လူသားတိုင်းနှင့်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ဘေးချင်းယှဉ်၍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လျှောက်လှမ်းနိုင်မည်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ဖြစ်သည်။</w:t>
      </w:r>
    </w:p>
    <w:p w14:paraId="00E18F56" w14:textId="41B6536E" w:rsidR="008D7E17" w:rsidRPr="005500BF" w:rsidRDefault="008D7E17" w:rsidP="000464C9">
      <w:pPr>
        <w:pStyle w:val="ListParagraph"/>
        <w:widowControl w:val="0"/>
        <w:numPr>
          <w:ilvl w:val="0"/>
          <w:numId w:val="3"/>
        </w:numPr>
        <w:spacing w:after="80" w:line="240" w:lineRule="auto"/>
        <w:contextualSpacing w:val="0"/>
        <w:jc w:val="both"/>
        <w:rPr>
          <w:rFonts w:cs="Calibri"/>
          <w:sz w:val="24"/>
          <w:szCs w:val="24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၎င်း၏မူလအစမှစ၍၊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ဓမ္မညီလာခံခရီးမှာ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အရာအားလုံးသည်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ဘုရားသခင်၌သာ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ဖြစ်သည်ဆိုသောအခါ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ပြည့်ဝစုံလင်စွာ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ပြီးမြောက်မည့်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နိုင်ငံတော်ဆီသို့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ဦးတည်သည်။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အငယ်ဆုံးသော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သူတို့အား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အစေခံခြင်းအတွက်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ရည်ရွယ်ထားသော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ညီအစ်ကို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စိတ်ဓာတ်နှင့်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lastRenderedPageBreak/>
        <w:t>သာသနာပြုခြင်း၏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သက်သေတို့သည်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နိမိတ်လက္ခဏာနှင့်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အသုံးခံ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ကိရိယာတန်ဆာပလာတစ်ခု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နက်နဲရာအချက်များကို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မည်သည့်အခါမျှ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တိုင်းတာမည်မဟုတ်ပါ။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ကြေညာဟောပြောခြင်း၏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ဗဟိုတွင်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သူ့ကိုယ်သူ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နေရာချနိုင်ရန်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ဖွဲ့စည်းပုံအပေါ်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အာရုံမထားဘဲ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ဖွဲ့စည်းပုံ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မပြည့်စုံမှု၌ပင်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နိုင်ငံတော်ကြွလာခြင်းအတွက်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၎င်း၏အစေခံခြင်းကို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အကောင်းဆုံးဖြည့်ဆည်းပေးနိုင်ရန်သာ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အလေးထားသည်။</w:t>
      </w:r>
    </w:p>
    <w:p w14:paraId="22A3396D" w14:textId="33E704B6" w:rsidR="008D7E17" w:rsidRPr="005500BF" w:rsidRDefault="008D7E17" w:rsidP="00D3686C">
      <w:pPr>
        <w:pStyle w:val="ListParagraph"/>
        <w:widowControl w:val="0"/>
        <w:numPr>
          <w:ilvl w:val="0"/>
          <w:numId w:val="3"/>
        </w:numPr>
        <w:spacing w:after="80" w:line="240" w:lineRule="auto"/>
        <w:contextualSpacing w:val="0"/>
        <w:jc w:val="both"/>
        <w:rPr>
          <w:rFonts w:cs="Calibri"/>
          <w:sz w:val="24"/>
          <w:szCs w:val="24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ခရစ်ယာန်အသိုက်အဝန်းကို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အသစ်ပြန်လည်ပြုပြင်ခြင်းသည်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အရင်းခံဖြစ်သော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ကျေးဇူးတော်ကို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အသိအမှတ်ပြုခြင်းဖြင့်သာ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ဖြစ်နိုင်သည်။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ဝိညာဉ်ရေးအတိမ်အနက်ကင်းမဲ့နေပါက၊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အတူတကွခရီးပြု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ခြင်းသည်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အပေါ်ယံအလှပြင်မှုအသစ် တစ်ခုအဖြစ်သာ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တည်ရှိနေပါမည်။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မည်သို့ပင်ဆိုစေကာမူ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ဝိညာဉ်ရေးဆိုင်ရာ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အတွေ့အကြုံကို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ရရှိစေသော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လူမှုအသိုင်း အဝန်းလုပ်ငန်းစဥ်များကို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အဓိပ္ပါယ်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ပြန်ရန်သာမက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စစ်မှန်သောတွေ့ဆုံရာနေရာနှင့်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ပုံစံဖြစ်သော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ညီအစ်ကိုချင်း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ဆက်ဆံရေးကို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ပို၍နက်ရှိုင်းစွာ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မည်သို့ခံစားရမည်ကို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ကျွန်ုပ်တို့အား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ဖိတ်ခေါ်နေသည်။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ဤသဘောအရ၊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ဓမ္မညီလာခံရှုထောင့်သည်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ကြွယ်ဝသော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ဝိညာဉ်ရေးအမွေအနှစ်များကို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ပုံဖော်ရာတွင်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ပူးပေါင်းပါဝင်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ဆောင်ရွက်ခြင်းအတွက်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လမ်းဖွင့်ပေးသော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ဆုတောင်းခြင်း၊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အသက်ရှင်နေထိုင်သော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ဝေဖန်ပိုင်းခြားသိမြင်မှု၊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မျှဝေခြင်းနှင့်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လင်းရောင်ဖြာသော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အစေခံခြင်းမှ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ထွက်ပေါ်လာသော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သာသနာပြုစွမ်းအင်တစ်ခု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၎င်း၏ပုံစံများကို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အသစ်ပြန်လည်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ဖြစ်စေသည်။</w:t>
      </w:r>
    </w:p>
    <w:p w14:paraId="51A7B280" w14:textId="5785F2CF" w:rsidR="008D7E17" w:rsidRPr="005500BF" w:rsidRDefault="008D7E17" w:rsidP="0034063D">
      <w:pPr>
        <w:pStyle w:val="ListParagraph"/>
        <w:widowControl w:val="0"/>
        <w:numPr>
          <w:ilvl w:val="0"/>
          <w:numId w:val="3"/>
        </w:numPr>
        <w:spacing w:after="80" w:line="240" w:lineRule="auto"/>
        <w:contextualSpacing w:val="0"/>
        <w:jc w:val="both"/>
        <w:rPr>
          <w:rFonts w:cs="Calibri"/>
          <w:color w:val="000000"/>
          <w:sz w:val="24"/>
          <w:szCs w:val="24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ဝိညာဉ်တော်မြတ်ဘုရား၌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စကားပြောဆိုခြင်းသည်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၎င်း၏ကန့်သတ်ချက်များရှိသော်ငြား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စစ်မှန်သော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နားထောင်ခြင်းနှင့်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သာသနာတော်များသို့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ဝိညာဉ်တော်မြတ်ဘုရားမိန့်ဆိုသည်ကို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ဝေဖန်ပိုင်းခြား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သိမြင်နိုင်စေခြင်းအတွက်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အကျိုးရလဒ်တစ်ခုဖြစ်သည်။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၎င်း၏အလေ့အကျင့်သည်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ပျော်ရွှင်ခြင်း၊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အံ့သြခြင်းနှင့်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ကျေးဇူးတင်ခြင်းတို့ကို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ဖြစ်ပေါ်စေပြီး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လူတစ်ဦးချင်း၊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အဖွဲ့များနှင့်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ပြောင်းလဲစေသည့်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အသစ်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ပြန်လည်ဆန်းသစ်မှုလမ်းကြောင်းတစ်ခုအဖြစ်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တွေ့ကြုံခံစားခဲ့ရသည်။</w:t>
      </w:r>
      <w:r w:rsidRPr="005500BF">
        <w:rPr>
          <w:sz w:val="24"/>
          <w:szCs w:val="24"/>
        </w:rPr>
        <w:t xml:space="preserve"> "</w:t>
      </w:r>
      <w:r w:rsidRPr="005500BF">
        <w:rPr>
          <w:rFonts w:ascii="Padauk" w:hAnsi="Padauk" w:cs="Padauk"/>
          <w:sz w:val="24"/>
          <w:szCs w:val="24"/>
        </w:rPr>
        <w:t>စကားဝိုင်း</w:t>
      </w:r>
      <w:r w:rsidRPr="005500BF">
        <w:rPr>
          <w:sz w:val="24"/>
          <w:szCs w:val="24"/>
        </w:rPr>
        <w:t xml:space="preserve">" </w:t>
      </w:r>
      <w:r w:rsidRPr="005500BF">
        <w:rPr>
          <w:rFonts w:ascii="Padauk" w:hAnsi="Padauk" w:cs="Padauk"/>
          <w:sz w:val="24"/>
          <w:szCs w:val="24"/>
        </w:rPr>
        <w:t>ဟူသော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စကားလုံးသည်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စကားပြောခြင်းဟူသော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ဒိုင်ယာလော့သက်သက်ထက်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ပိုမိုလေးနက်ပါသည်။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တွေးခေါ်မှုနှင့်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ခံစားချက်တို့ကို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ဟန်ချက်ညီညီ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ပေါင်းစပ်ကာ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မျှဝေခံစားနိုင်သော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ဘဝကမ္ဘာကို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ဖန်တီးပေးသည်။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ထို့ကြောင့်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ပြောင်းလဲခြင်းသည်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စကားဝိုင်းတွင်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အရေးပါသည်ဟု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ဆိုနိုင်ပါသည်။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မတူညီသောလူမျိုးများနှင့်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ယဉ်ကျေးမှုများတွင်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တွေ့ရှိရသည့်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မနုဿဗေဒဆိုင်ရာ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အချက်အလက်တစ်ခုဖြစ်ပြီး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လူ့အသိုင်းအဝိုင်းအတွက်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အရေးကြီးသောပြဿနာများကို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ဖြေရှင်းရန်နှင့်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ဆုံးဖြတ်ချက်များချရန်</w:t>
      </w:r>
      <w:r w:rsidRPr="005500BF">
        <w:rPr>
          <w:sz w:val="24"/>
          <w:szCs w:val="24"/>
        </w:rPr>
        <w:t xml:space="preserve">  </w:t>
      </w:r>
      <w:r w:rsidRPr="005500BF">
        <w:rPr>
          <w:rFonts w:ascii="Padauk" w:hAnsi="Padauk" w:cs="Padauk"/>
          <w:sz w:val="24"/>
          <w:szCs w:val="24"/>
        </w:rPr>
        <w:t>စည်းလုံးညီညွတ်စွာ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အတူတကွပေါင်းစည်းခြင်း၏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အလေ့အကျင့်တစ်ခုဖြစ်သည်။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ကျေးဇူးတော်သည်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ဤလူ့အတွေ့အကြုံ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ဖြစ်ထွန်းစေသည်။</w:t>
      </w:r>
      <w:r w:rsidRPr="005500BF">
        <w:rPr>
          <w:sz w:val="24"/>
          <w:szCs w:val="24"/>
        </w:rPr>
        <w:t xml:space="preserve"> "</w:t>
      </w:r>
      <w:r w:rsidRPr="005500BF">
        <w:rPr>
          <w:rFonts w:ascii="Padauk" w:hAnsi="Padauk" w:cs="Padauk"/>
          <w:sz w:val="24"/>
          <w:szCs w:val="24"/>
        </w:rPr>
        <w:t>ဝိညာဉ်တော်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မြတ်ဘုရား၌</w:t>
      </w:r>
      <w:r w:rsidRPr="005500BF">
        <w:rPr>
          <w:sz w:val="24"/>
          <w:szCs w:val="24"/>
        </w:rPr>
        <w:t xml:space="preserve">" </w:t>
      </w:r>
      <w:r w:rsidRPr="005500BF">
        <w:rPr>
          <w:rFonts w:ascii="Padauk" w:hAnsi="Padauk" w:cs="Padauk"/>
          <w:sz w:val="24"/>
          <w:szCs w:val="24"/>
        </w:rPr>
        <w:t>စကားပြောဆိုခြင်းသည်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သန့်ရှင်းသော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ဝိညာဉ်တော်မြတ်ဘုရား၏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မမှားမယွင်းနိုင်သောအသံကို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ကြားနိုင်သည့်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စစ်မှန်သော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ဧဝံဂေလိတရားဟောပြောခြင်း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အငွေ့အသက်ထဲတွင်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ယုံကြည်ခြင်း၌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ဝေမျှခြင်းနှင့်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အလိုတော်ကို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ရှာဖွေခြင်းအတွေ့အကြုံ၌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အသက်ရှင်နေထိုင်ခြင်းဟု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ဆိုလိုပါသည်။</w:t>
      </w:r>
    </w:p>
    <w:p w14:paraId="44A2933D" w14:textId="26EF543A" w:rsidR="008D7E17" w:rsidRPr="005500BF" w:rsidRDefault="008D7E17" w:rsidP="005E1BDE">
      <w:pPr>
        <w:pStyle w:val="ListParagraph"/>
        <w:widowControl w:val="0"/>
        <w:numPr>
          <w:ilvl w:val="0"/>
          <w:numId w:val="3"/>
        </w:numPr>
        <w:spacing w:after="80" w:line="240" w:lineRule="auto"/>
        <w:contextualSpacing w:val="0"/>
        <w:jc w:val="both"/>
        <w:rPr>
          <w:rFonts w:cs="Calibri"/>
          <w:bCs/>
          <w:sz w:val="24"/>
          <w:szCs w:val="24"/>
          <w:lang w:val="en-GB"/>
        </w:rPr>
      </w:pPr>
      <w:r w:rsidRPr="005500BF">
        <w:rPr>
          <w:rFonts w:ascii="Padauk" w:hAnsi="Padauk" w:cs="Padauk"/>
          <w:sz w:val="24"/>
          <w:szCs w:val="24"/>
        </w:rPr>
        <w:lastRenderedPageBreak/>
        <w:t>အတူတကွ ခရီးပြုခြင်းသည်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သာသနာပြုရန်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စေခိုင်းထားသောကြောင့်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ခရစ်ယာန်အသိုက်အဝန်းသည်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အခြားဘာသာတရား များ၏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အမျိုးသား၊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အမျိုးသမီးများ၊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ခံယူချက်များနှင့်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ယဉ်ကျေးမှုများကို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ညီရင်းအစ်ကို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စိတ်ဓာတ်များ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မျှဝေပေးရန်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တဖက်တွင်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မိမိကိုယ်မိမိ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ကိုးကား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ပြောဆိုမှုနှင့်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မိမိကိုယ်ကို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ကာကွယ်ခြင်း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အန္တရာယ်ကို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ရှောင်ရှားရန်နှင့်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အခြားတစ်ဖက်တွင်လည်း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မိမိတို့၏အမှတ်လက္ခဏာများ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ဆုံးရှုံးမည့်အန္တရာယ်ကို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ရှောင်ရှားရန်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လိုအပ်ပါသည်။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စကားပြောဆို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အပြန်အလှန်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သင်ယူခြင်းနှင့်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အတူတကွ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လျှောက်လှမ်းခြင်းတို့၏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ယုတ္တိဗေဒသည်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ဆင်းရဲနွမ်းပါးသူများအတွက်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ဧဝံဂေလိတရားကြေညာဟောပြောခြင်းနှင့်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အစေခံခြင်း၊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ဘုံကမ္ဘာမြေအိမ်</w:t>
      </w:r>
      <w:r w:rsidR="00CF437F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ထိန်းသိမ်းစောင့်ရှောက်ခြင်းနှင့်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ဓမ္မသင်္ဂြိုလ်ဆိုင်ရာ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သုတေသနပြုခြင်း၊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သိုးထိန်းတို့၏ပုံစံ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ဖြစ်လာခြင်းတို့ကို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ထင်ရှားစေရပါမည်။</w:t>
      </w:r>
    </w:p>
    <w:p w14:paraId="37BFAB94" w14:textId="452E43D9" w:rsidR="008D7E17" w:rsidRPr="008D7E17" w:rsidRDefault="008D7E17" w:rsidP="005500BF">
      <w:pPr>
        <w:pStyle w:val="Heading2"/>
        <w:rPr>
          <w:b w:val="0"/>
          <w:bCs w:val="0"/>
        </w:rPr>
      </w:pPr>
      <w:r w:rsidRPr="008D7E17">
        <w:rPr>
          <w:rFonts w:ascii="Myanmar Text" w:hAnsi="Myanmar Text" w:cs="Myanmar Text" w:hint="cs"/>
          <w:cs/>
          <w:lang w:bidi="my-MM"/>
        </w:rPr>
        <w:t>ထည့်သွင်းစဥ်းစားရမည့် ကိစ္စရပ်များ</w:t>
      </w:r>
    </w:p>
    <w:p w14:paraId="43DBA47B" w14:textId="3EDFED68" w:rsidR="002C27C1" w:rsidRPr="005500BF" w:rsidRDefault="002C27C1" w:rsidP="00033C14">
      <w:pPr>
        <w:pStyle w:val="ListParagraph"/>
        <w:widowControl w:val="0"/>
        <w:numPr>
          <w:ilvl w:val="0"/>
          <w:numId w:val="3"/>
        </w:numPr>
        <w:spacing w:after="80" w:line="240" w:lineRule="auto"/>
        <w:jc w:val="both"/>
        <w:rPr>
          <w:rFonts w:cs="Calibri"/>
          <w:sz w:val="24"/>
          <w:szCs w:val="24"/>
          <w:shd w:val="clear" w:color="auto" w:fill="FFFFFF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ခမည်းတော်ဘုရား၏အလိုတော်အတိုင်း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စစ်မှန်သောနားထောင်ခြင်းကို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အကောင်အထည်ဖော်နိုင်ရန်၊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ဓမ္မသင်္ဂြိုလ်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အမြင်အရ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ဝေဖန်ပိုင်းခြားသိမြင်မှုစံနှုန်းများကို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နက်ရှိုင်းအောင် လုပ်ဆောင်ရန်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လိုအပ်ပုံရသည်၊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သို့မှသာ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ဝိညာဉ်တော်မြတ်ဘုရား၏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လွတ်လပ်မှုနှင့်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အသစ်အဆန်းကို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ရည်ညွှန်းချက်သည်</w:t>
      </w:r>
      <w:r w:rsidRPr="005500BF">
        <w:rPr>
          <w:sz w:val="24"/>
          <w:szCs w:val="24"/>
        </w:rPr>
        <w:t xml:space="preserve"> “</w:t>
      </w:r>
      <w:r w:rsidRPr="005500BF">
        <w:rPr>
          <w:rFonts w:ascii="Padauk" w:hAnsi="Padauk" w:cs="Padauk"/>
          <w:sz w:val="24"/>
          <w:szCs w:val="24"/>
        </w:rPr>
        <w:t>တစ်ကြိမ်တည်းနှင့်အပြီးအပိုင်</w:t>
      </w:r>
      <w:r w:rsidRPr="005500BF">
        <w:rPr>
          <w:rFonts w:hint="eastAsia"/>
          <w:sz w:val="24"/>
          <w:szCs w:val="24"/>
        </w:rPr>
        <w:t>”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ဖြစ်ပျက်ခဲ့သည့်</w:t>
      </w:r>
      <w:r w:rsidRPr="005500BF">
        <w:rPr>
          <w:sz w:val="24"/>
          <w:szCs w:val="24"/>
        </w:rPr>
        <w:t xml:space="preserve"> (</w:t>
      </w:r>
      <w:r w:rsidRPr="005500BF">
        <w:rPr>
          <w:rFonts w:ascii="Padauk" w:hAnsi="Padauk" w:cs="Padauk"/>
          <w:sz w:val="24"/>
          <w:szCs w:val="24"/>
        </w:rPr>
        <w:t>ဟေဗြဲ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၁၀:၁၀</w:t>
      </w:r>
      <w:r w:rsidRPr="005500BF">
        <w:rPr>
          <w:sz w:val="24"/>
          <w:szCs w:val="24"/>
        </w:rPr>
        <w:t xml:space="preserve">) </w:t>
      </w:r>
      <w:r w:rsidRPr="005500BF">
        <w:rPr>
          <w:rFonts w:ascii="Padauk" w:hAnsi="Padauk" w:cs="Padauk"/>
          <w:sz w:val="24"/>
          <w:szCs w:val="24"/>
        </w:rPr>
        <w:t>ယေဇူး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ခရစ်တော်သခင်၏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ဖြစ်ရပ်နှင့်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သင့်လျော်စွာ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ပေါင်းစပ်နိုင်စေမည်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ဖြစ်သည်။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၎င်းသည်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သမ္မာကျမ်းစာတော်မြတ်တွင်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သက်သေခံထားသော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ဘုရားသခင်၏</w:t>
      </w:r>
      <w:r w:rsidRPr="005500BF">
        <w:rPr>
          <w:sz w:val="24"/>
          <w:szCs w:val="24"/>
        </w:rPr>
        <w:t xml:space="preserve"> </w:t>
      </w:r>
      <w:r w:rsidR="004333C9" w:rsidRPr="005500BF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5500BF">
        <w:rPr>
          <w:rFonts w:ascii="Padauk" w:hAnsi="Padauk" w:cs="Padauk"/>
          <w:sz w:val="24"/>
          <w:szCs w:val="24"/>
        </w:rPr>
        <w:t>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နားထောင်ခြင်း၊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ရိုးရာဓလေ့ထုံးတမ်းစဥ်လာနှင့်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သွန်သင်ပိုင်ခွင့်အာဏာတို့ကို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လက်ခံခြင်းနှင့်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ခေတ်ကာလ၏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နိမိတ်လက္ခဏာများကို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ပရောဖက်ပြုခြင်း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ကြားက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ဆက်နွယ်မှုကို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ဦးစွာရှင်းလင်းရန်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လိုအပ်သည်။</w:t>
      </w:r>
    </w:p>
    <w:p w14:paraId="24FDA309" w14:textId="245C5D7D" w:rsidR="002C27C1" w:rsidRPr="005500BF" w:rsidRDefault="002C27C1" w:rsidP="00145A83">
      <w:pPr>
        <w:pStyle w:val="ListParagraph"/>
        <w:widowControl w:val="0"/>
        <w:numPr>
          <w:ilvl w:val="0"/>
          <w:numId w:val="3"/>
        </w:numPr>
        <w:spacing w:after="80" w:line="240" w:lineRule="auto"/>
        <w:contextualSpacing w:val="0"/>
        <w:jc w:val="both"/>
        <w:rPr>
          <w:sz w:val="24"/>
          <w:szCs w:val="24"/>
        </w:rPr>
      </w:pPr>
      <w:r w:rsidRPr="005500BF">
        <w:rPr>
          <w:rFonts w:ascii="Padauk" w:hAnsi="Padauk" w:cs="Padauk"/>
          <w:sz w:val="24"/>
          <w:szCs w:val="24"/>
        </w:rPr>
        <w:t>ဤရည်ရွယ်ချက်အတွက်၊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ဉာဏ်ပညာနှင့်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စိတ်ခံစားမှုဆိုင်ရာ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ယုံကြည်ခြင်းအတွေ့အကြုံ၏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အတိုင်းအတာများကို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မဆန့်ကျင်ဘဲ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ပေါင်းစပ်နိုင်စွမ်းရှိသော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မနုဿဗေဒနှင့်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နာမ်ပိုင်းဆိုင်ရာ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ရူပါရုံများကို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မြှင့်တင်ရန်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အလွန်အရေးကြီးပါသည်။</w:t>
      </w:r>
    </w:p>
    <w:p w14:paraId="3A4F9A2A" w14:textId="3AF97F04" w:rsidR="002C27C1" w:rsidRPr="005500BF" w:rsidRDefault="002C27C1" w:rsidP="00283260">
      <w:pPr>
        <w:pStyle w:val="ListParagraph"/>
        <w:widowControl w:val="0"/>
        <w:numPr>
          <w:ilvl w:val="0"/>
          <w:numId w:val="3"/>
        </w:numPr>
        <w:spacing w:after="80" w:line="240" w:lineRule="auto"/>
        <w:contextualSpacing w:val="0"/>
        <w:jc w:val="both"/>
        <w:rPr>
          <w:rFonts w:cs="Calibri"/>
          <w:sz w:val="24"/>
          <w:szCs w:val="24"/>
          <w:shd w:val="clear" w:color="auto" w:fill="FFFFFF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လုပ်ဆောင်နေကျ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အခြားသော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ဝေဖန်ပိုင်းခြားမှု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ပုံစံများဖြစ်သည့် "တွေ့မြင်ခြင်း၊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ဆုံးဖြတ်ခြင်း၊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ပြုမူခြင်း</w:t>
      </w:r>
      <w:r w:rsidRPr="005500BF">
        <w:rPr>
          <w:sz w:val="24"/>
          <w:szCs w:val="24"/>
        </w:rPr>
        <w:t xml:space="preserve">" </w:t>
      </w:r>
      <w:r w:rsidRPr="005500BF">
        <w:rPr>
          <w:rFonts w:ascii="Padauk" w:hAnsi="Padauk" w:cs="Padauk"/>
          <w:sz w:val="24"/>
          <w:szCs w:val="24"/>
        </w:rPr>
        <w:t>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တွေးတောဆင်ခြင်ခြင်း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သို့မဟုတ်</w:t>
      </w:r>
      <w:r w:rsidRPr="005500BF">
        <w:rPr>
          <w:sz w:val="24"/>
          <w:szCs w:val="24"/>
        </w:rPr>
        <w:t xml:space="preserve"> "</w:t>
      </w:r>
      <w:r w:rsidRPr="005500BF">
        <w:rPr>
          <w:rFonts w:ascii="Padauk" w:hAnsi="Padauk" w:cs="Padauk"/>
          <w:sz w:val="24"/>
          <w:szCs w:val="24"/>
        </w:rPr>
        <w:t>အသိအမှတ်ပြုခြင်း၊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အဓိပ္ပာယ်ဖွင့်ဆိုခြင်း၊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ရွေးချယ်ခြင်း</w:t>
      </w:r>
      <w:r w:rsidRPr="005500BF">
        <w:rPr>
          <w:sz w:val="24"/>
          <w:szCs w:val="24"/>
        </w:rPr>
        <w:t xml:space="preserve">" </w:t>
      </w:r>
      <w:r w:rsidRPr="005500BF">
        <w:rPr>
          <w:rFonts w:ascii="Padauk" w:hAnsi="Padauk" w:cs="Padauk"/>
          <w:sz w:val="24"/>
          <w:szCs w:val="24"/>
        </w:rPr>
        <w:t>စသည့်ခြေလှမ်းများကို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ထုတ်ဖော်ပြောဆိုခြင်းတို့သည်သာမက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ဝိညာဉ်တော်မြတ်ဘုရား၌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စကားဝိုင်းသည်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ဘာသာရေးဆိုင်ရာ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တွေးခေါ်မှုနှင့်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လူသားများနှင့်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လူမှုရေးသိပ္ပံများ၏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ပံ့ပိုးမှုများကို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ပေါင်းစပ်နိုင်ပုံကို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ရှင်းလင်းရန်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အရေးကြီးပါသည်။</w:t>
      </w:r>
      <w:r w:rsidRPr="005500BF">
        <w:rPr>
          <w:sz w:val="24"/>
          <w:szCs w:val="24"/>
        </w:rPr>
        <w:t xml:space="preserve"> </w:t>
      </w:r>
    </w:p>
    <w:p w14:paraId="39904A4E" w14:textId="420D2F3B" w:rsidR="00F80775" w:rsidRPr="005500BF" w:rsidRDefault="002C27C1" w:rsidP="004C614D">
      <w:pPr>
        <w:pStyle w:val="ListParagraph"/>
        <w:widowControl w:val="0"/>
        <w:numPr>
          <w:ilvl w:val="0"/>
          <w:numId w:val="3"/>
        </w:numPr>
        <w:spacing w:after="80" w:line="240" w:lineRule="auto"/>
        <w:contextualSpacing w:val="0"/>
        <w:jc w:val="both"/>
        <w:rPr>
          <w:rFonts w:cs="Calibri"/>
          <w:sz w:val="24"/>
          <w:szCs w:val="24"/>
          <w:shd w:val="clear" w:color="auto" w:fill="FFFFFF"/>
          <w:lang w:val="en-GB"/>
        </w:rPr>
      </w:pPr>
      <w:r w:rsidRPr="005500BF">
        <w:rPr>
          <w:rFonts w:ascii="Padauk" w:hAnsi="Padauk" w:cs="Padauk"/>
          <w:sz w:val="24"/>
          <w:szCs w:val="24"/>
        </w:rPr>
        <w:t>ဝေဖန်ပိုင်းခြားသိမြင်မှု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အလေ့အကျင့်ကို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ပေးနိုင်သော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ရှေးခေတ်နှင့်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ယခုခေတ်၊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ပရိတ်မေတ္တာများနှင့်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အခြားသော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ဝိညာဥ်ရေးကျင့်စဥ်များတို့ကို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ပိုမိုတိုးတက်အောင်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ဆောင်ရွက်သင့်သည်။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အမှန်စင်စစ်၊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သာသနာတော်၏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ဝိညာဥ်ရေးရာ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အမွေအနှစ်များထဲမှ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တစ်စိတ်တစ်ပိုင်းဖြစ်သည့်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ရာစုနှစ်များ</w:t>
      </w:r>
      <w:r w:rsidR="00FF2579" w:rsidRPr="005500BF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lastRenderedPageBreak/>
        <w:t>တစ်လျှောက်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သန့်ရှင်းသောဝိညာဉ်တော်မြတ်ဘုရားမှ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လမ်းညွှန်ခဲ့သည့်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များစွာသော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ပုံစံများနှင့်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အမူအရာများတို့ကို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တန်ဖိုးထားရန်</w:t>
      </w:r>
      <w:r w:rsidRPr="005500BF">
        <w:rPr>
          <w:sz w:val="24"/>
          <w:szCs w:val="24"/>
        </w:rPr>
        <w:t xml:space="preserve"> </w:t>
      </w:r>
      <w:r w:rsidRPr="005500BF">
        <w:rPr>
          <w:rFonts w:ascii="Padauk" w:hAnsi="Padauk" w:cs="Padauk"/>
          <w:sz w:val="24"/>
          <w:szCs w:val="24"/>
        </w:rPr>
        <w:t>သင့်လျော်ပါသည်။</w:t>
      </w:r>
      <w:r w:rsidR="00F80775" w:rsidRPr="005500BF">
        <w:rPr>
          <w:rFonts w:cs="Calibri"/>
          <w:sz w:val="24"/>
          <w:szCs w:val="24"/>
          <w:shd w:val="clear" w:color="auto" w:fill="FFFFFF"/>
          <w:lang w:val="en-GB"/>
        </w:rPr>
        <w:t xml:space="preserve"> </w:t>
      </w:r>
    </w:p>
    <w:p w14:paraId="7483D4BC" w14:textId="70E639D6" w:rsidR="002C27C1" w:rsidRPr="002C27C1" w:rsidRDefault="002C27C1" w:rsidP="005500BF">
      <w:pPr>
        <w:pStyle w:val="Heading2"/>
        <w:rPr>
          <w:b w:val="0"/>
          <w:bCs w:val="0"/>
        </w:rPr>
      </w:pPr>
      <w:r w:rsidRPr="002C27C1">
        <w:rPr>
          <w:rFonts w:ascii="Myanmar Text" w:hAnsi="Myanmar Text" w:cs="Myanmar Text" w:hint="cs"/>
          <w:cs/>
          <w:lang w:bidi="my-MM"/>
        </w:rPr>
        <w:t>အဆိုပြုချက်များ</w:t>
      </w:r>
    </w:p>
    <w:p w14:paraId="29F86093" w14:textId="66A3FE48" w:rsidR="002C27C1" w:rsidRPr="006D6638" w:rsidRDefault="002C27C1" w:rsidP="006C71CE">
      <w:pPr>
        <w:pStyle w:val="ListParagraph"/>
        <w:widowControl w:val="0"/>
        <w:numPr>
          <w:ilvl w:val="0"/>
          <w:numId w:val="3"/>
        </w:numPr>
        <w:spacing w:after="80" w:line="240" w:lineRule="auto"/>
        <w:contextualSpacing w:val="0"/>
        <w:jc w:val="both"/>
        <w:rPr>
          <w:rFonts w:cs="Calibri"/>
          <w:sz w:val="24"/>
          <w:szCs w:val="24"/>
          <w:shd w:val="clear" w:color="auto" w:fill="FFFFFF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ယဉ်ကျေးမှုများနှင့်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မတူညီသော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ဝိညာဉ်ရေးထုံးတမ်းစဉ်လာများ၏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ကြွယ်ဝမှုကို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တန်ဖိုးထားကာ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ဝိညာဉ်တော်မြတ်ဘုရား၌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စကားဝိုင်းနှင့်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အသက်တာတွင်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အခြားသော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ဝေဖန်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ပိုင်းခြားသိမြင်မှုပုံစံများကို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စမ်းသပ်ပြီး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လိုက်လျောညီထွေဖြစ်ရန်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အဆိုပြုထားသည်။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သင့်လျော်သော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အဖော်ပြုပုံစံများသည်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ဤအလေ့အကျင့်ကို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လွယ်ကူ ချောမွေ့စေပြီး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၎င်း၏ယုတ္တိကို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ဆုပ်ကိုင်ကာ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ဖြစ်နိုင်ချေရှိသော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အတိုက်အခံများကို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ကျော်လွှားရန်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ကူညီပေးသည်။</w:t>
      </w:r>
    </w:p>
    <w:p w14:paraId="647A5366" w14:textId="7721E04C" w:rsidR="002C27C1" w:rsidRPr="006D6638" w:rsidRDefault="002C27C1" w:rsidP="007813AA">
      <w:pPr>
        <w:pStyle w:val="ListParagraph"/>
        <w:widowControl w:val="0"/>
        <w:numPr>
          <w:ilvl w:val="0"/>
          <w:numId w:val="3"/>
        </w:numPr>
        <w:spacing w:after="80" w:line="240" w:lineRule="auto"/>
        <w:contextualSpacing w:val="0"/>
        <w:jc w:val="both"/>
        <w:rPr>
          <w:rFonts w:cs="Calibri"/>
          <w:sz w:val="24"/>
          <w:szCs w:val="24"/>
          <w:shd w:val="clear" w:color="auto" w:fill="FFFFFF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ဝေဖန်ပိုင်းခြားသိမြင်မှုဆိုင်ရာ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လုပ်ငန်းစဉ်များ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အဆင်ပြေချောမွေ့စေရန်နှင့်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လိုက်လျောညီထွေ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ဖြစ်စေရန်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ဒေသန္တရသာသနာတော်တစ်ခုစီအား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သင့်လျော်ပြီး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လေ့ကျင့်သင်ကြား</w:t>
      </w:r>
      <w:r w:rsidR="00CF437F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ထားသော</w:t>
      </w:r>
      <w:r w:rsidR="00CF437F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ခန့်အပ်</w:t>
      </w:r>
      <w:r w:rsidRPr="006D6638">
        <w:rPr>
          <w:rFonts w:ascii="Padauk" w:hAnsi="Padauk" w:cs="Padauk" w:hint="cs"/>
          <w:sz w:val="24"/>
          <w:szCs w:val="24"/>
          <w:cs/>
          <w:lang w:bidi="my-MM"/>
        </w:rPr>
        <w:t>ခြင်းကို အားပေးပါသည်။</w:t>
      </w:r>
    </w:p>
    <w:p w14:paraId="5D3BB069" w14:textId="1386C8C3" w:rsidR="002C27C1" w:rsidRPr="006D6638" w:rsidRDefault="002C27C1" w:rsidP="0015627B">
      <w:pPr>
        <w:pStyle w:val="ListParagraph"/>
        <w:widowControl w:val="0"/>
        <w:numPr>
          <w:ilvl w:val="0"/>
          <w:numId w:val="3"/>
        </w:numPr>
        <w:spacing w:after="80" w:line="240" w:lineRule="auto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သာသနာ့ဘဝ၏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လေးနက်မှုကို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ထွန်းလင်းတောက်ပစေရန်အတွက်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သာသနာ့နယ်ပယ်နှင့်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လျော်ညီ</w:t>
      </w:r>
      <w:r w:rsidR="00CF437F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သော</w:t>
      </w:r>
      <w:r w:rsidR="00CF437F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နည်းလမ်းဖြင့်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သိုးထိန်းဆိုင်ရာ</w:t>
      </w:r>
      <w:r w:rsidR="00CF437F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အခင်းအကျင်းတွင်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ဝေဖန်ပိုင်းခြားသိမြင်မှု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အလေ့အကျင့်ကို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အကောင်အထည်ဖော်ရန်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အရေးကြီးပါသည်။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လူ့အသိုင်းအဝန်းတွင်</w:t>
      </w:r>
      <w:r w:rsidR="00CF437F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ရှိနေသည့်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ဝိညာဥ်တော်မြတ်ဘုရား၏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ကျေးဇူးတော်များကို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ပိုမိုကောင်းမွန်စွာ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အသိအမှတ်ပြုရန်၊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လုပ်ငန်း</w:t>
      </w:r>
      <w:r w:rsidR="00CF437F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တာဝန်များနှင့်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ဓမ္မအမှုတော်ဆောင်ခြင်းများကို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ပညာရှိစွာ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အပ်နှင်းရန်၊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ဝိညာဉ်တော်မြတ် ဘုရား၏အလင်းတော်၌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သိုးထိန်းဆိုင်ရာလမ်းကြောင်းများကို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ဒီဇိုင်းဆွဲရန်နှင့်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လုပ်ဆောင်မှုများကို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မည်ကာမတ္တ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စီစဉ်ခြင်းထက်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ကျော်လွန်သွားနိုင်စေမည်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</w:p>
    <w:p w14:paraId="675B2691" w14:textId="2B19BBC9" w:rsidR="002C27C1" w:rsidRPr="006D6638" w:rsidRDefault="00F80775" w:rsidP="006D6638">
      <w:pPr>
        <w:pStyle w:val="Heading1"/>
        <w:numPr>
          <w:ilvl w:val="0"/>
          <w:numId w:val="6"/>
        </w:numPr>
        <w:rPr>
          <w:rFonts w:cs="Mangal"/>
          <w:lang w:val="en-GB"/>
        </w:rPr>
      </w:pPr>
      <w:r>
        <w:rPr>
          <w:lang w:val="en-GB"/>
        </w:rPr>
        <w:t xml:space="preserve">3. </w:t>
      </w:r>
      <w:r w:rsidR="002C27C1" w:rsidRPr="006D6638">
        <w:rPr>
          <w:rFonts w:ascii="Padauk" w:hAnsi="Padauk" w:cs="Padauk"/>
          <w:sz w:val="28"/>
          <w:szCs w:val="28"/>
        </w:rPr>
        <w:t xml:space="preserve">ယုံကြည်သူအသိုင်းအဝိုင်းထဲသို့ဝင်ရောက်ခြင်း </w:t>
      </w:r>
      <w:r w:rsidR="002C27C1" w:rsidRPr="006D6638">
        <w:rPr>
          <w:sz w:val="28"/>
          <w:szCs w:val="28"/>
        </w:rPr>
        <w:t xml:space="preserve">- </w:t>
      </w:r>
      <w:r w:rsidR="002C27C1" w:rsidRPr="006D6638">
        <w:rPr>
          <w:rFonts w:ascii="Padauk" w:hAnsi="Padauk" w:cs="Padauk"/>
          <w:sz w:val="28"/>
          <w:szCs w:val="28"/>
        </w:rPr>
        <w:t>ခရစ်ယာန်ဘဝစတင်ခြင်း</w:t>
      </w:r>
      <w:r w:rsidR="002C27C1" w:rsidRPr="006D6638">
        <w:rPr>
          <w:sz w:val="28"/>
          <w:szCs w:val="28"/>
        </w:rPr>
        <w:t xml:space="preserve"> </w:t>
      </w:r>
    </w:p>
    <w:p w14:paraId="4CF2E1DA" w14:textId="20C81B7A" w:rsidR="002C27C1" w:rsidRPr="002C27C1" w:rsidRDefault="002C27C1" w:rsidP="006D6638">
      <w:pPr>
        <w:pStyle w:val="Heading2"/>
        <w:rPr>
          <w:b w:val="0"/>
          <w:bCs w:val="0"/>
          <w:lang w:eastAsia="it-IT"/>
        </w:rPr>
      </w:pPr>
      <w:r>
        <w:rPr>
          <w:rFonts w:ascii="Myanmar Text" w:hAnsi="Myanmar Text" w:cs="Myanmar Text" w:hint="cs"/>
          <w:cs/>
          <w:lang w:eastAsia="it-IT" w:bidi="my-MM"/>
        </w:rPr>
        <w:t>တူညီမှုများ</w:t>
      </w:r>
    </w:p>
    <w:p w14:paraId="4827619F" w14:textId="65D48B59" w:rsidR="002C27C1" w:rsidRPr="006D6638" w:rsidRDefault="002C27C1" w:rsidP="00507946">
      <w:pPr>
        <w:pStyle w:val="ListParagraph"/>
        <w:widowControl w:val="0"/>
        <w:numPr>
          <w:ilvl w:val="0"/>
          <w:numId w:val="5"/>
        </w:numPr>
        <w:spacing w:after="80" w:line="240" w:lineRule="auto"/>
        <w:ind w:left="450"/>
        <w:contextualSpacing w:val="0"/>
        <w:jc w:val="both"/>
        <w:rPr>
          <w:rFonts w:cs="Calibri"/>
          <w:color w:val="000000"/>
          <w:sz w:val="24"/>
          <w:szCs w:val="24"/>
          <w:lang w:val="en-GB" w:eastAsia="it-IT"/>
        </w:rPr>
      </w:pPr>
      <w:r w:rsidRPr="006D6638">
        <w:rPr>
          <w:rFonts w:ascii="Padauk" w:hAnsi="Padauk" w:cs="Padauk"/>
          <w:sz w:val="24"/>
          <w:szCs w:val="24"/>
        </w:rPr>
        <w:t>ခရစ်ယာန်ဘဝအသက်တာ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စတင်ခြင်းဆိုသည်မှာ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ဓမ္မအမှုတော်ဆောင်ခြင်းအားဖြင့်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ဘုရားသခင်သည်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ကျွန်ုပ်တို့အား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ခရစ်တော်ဘုရားရှင်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သေခြင်းမှ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ရှင်ပြန်ထမြောက်တော်မူသော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ပါစကားယုံကြည်ခြင်းကို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မိတ်ဆက်ပေးပြီး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ပုဂ္ဂိုလ်သုံးပါး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ဘုရားတစ်ဆူနှင့်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တစ်လုံးတစ်ဝတည်း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ဖြစ်ခြင်းသို့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ထည့်သွင်းပေးသော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ခရီးစဉ်ဖြစ်သည်။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ဤခရီးစဉ်သည်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ဆောင်ရွက်သည့်အသက်အရွယ်ပေါ်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မူတည်၍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ထူးခြားသောပုံစံအမျိုးမျိုး၊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အရှေ့နှင့်အနောက်တိုင်း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ရိုးရာဓလေ့များ၏</w:t>
      </w:r>
      <w:r w:rsidRPr="006D6638">
        <w:rPr>
          <w:sz w:val="24"/>
          <w:szCs w:val="24"/>
        </w:rPr>
        <w:t xml:space="preserve">  </w:t>
      </w:r>
      <w:r w:rsidRPr="006D6638">
        <w:rPr>
          <w:rFonts w:ascii="Padauk" w:hAnsi="Padauk" w:cs="Padauk"/>
          <w:sz w:val="24"/>
          <w:szCs w:val="24"/>
        </w:rPr>
        <w:t>ကွဲပြားသော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အလေးထားပုံ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တို့ကို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သိရှိလာစေသည်။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မည်သို့ပင်ဆိုစေကာမူ၊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ဘုရားရှင်၏</w:t>
      </w:r>
      <w:r w:rsidRPr="006D6638">
        <w:rPr>
          <w:sz w:val="24"/>
          <w:szCs w:val="24"/>
        </w:rPr>
        <w:t xml:space="preserve"> </w:t>
      </w:r>
      <w:r w:rsidR="004333C9" w:rsidRPr="006D6638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6D6638">
        <w:rPr>
          <w:rFonts w:ascii="Padauk" w:hAnsi="Padauk" w:cs="Padauk"/>
          <w:sz w:val="24"/>
          <w:szCs w:val="24"/>
        </w:rPr>
        <w:t>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ပြောင်းလဲခြင်း၊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ဝတ်ပြုကိုးကွယ်မှုဆိုင်ရာ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အခမ်းအနားများ၊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အသိုင်းအဝန်းသို့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ထည့်သွင်းခြင်းနှင့်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၎င်း၏တာဝန်ကို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နားထောင်ခြင်းတို့သည်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အမြဲရောယှက်နေ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lastRenderedPageBreak/>
        <w:t>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ဤအကြောင်းကြောင့်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အတိအကျ အားဖြင့်ဆိုရလျှင်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ဘာသာဝင်ရန်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ပြင်ဆင်မှုခရီးစဥ်သည်</w:t>
      </w:r>
      <w:r w:rsidRPr="006D6638">
        <w:rPr>
          <w:sz w:val="24"/>
          <w:szCs w:val="24"/>
        </w:rPr>
        <w:t xml:space="preserve">  </w:t>
      </w:r>
      <w:r w:rsidRPr="006D6638">
        <w:rPr>
          <w:rFonts w:ascii="Padauk" w:hAnsi="Padauk" w:cs="Padauk"/>
          <w:sz w:val="24"/>
          <w:szCs w:val="24"/>
        </w:rPr>
        <w:t>ဖြေးဖြေးချင်း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သူ့အဆင့်နှင့်သူ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အတူတကွ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လျှောက်လှမ်းခြင်း၏</w:t>
      </w:r>
      <w:r w:rsidR="00CF437F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ပုံစံ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</w:p>
    <w:p w14:paraId="5C475FCD" w14:textId="5C773D73" w:rsidR="00F80775" w:rsidRPr="006D6638" w:rsidRDefault="002C27C1" w:rsidP="00661660">
      <w:pPr>
        <w:pStyle w:val="ListParagraph"/>
        <w:widowControl w:val="0"/>
        <w:numPr>
          <w:ilvl w:val="0"/>
          <w:numId w:val="5"/>
        </w:numPr>
        <w:spacing w:after="80" w:line="240" w:lineRule="auto"/>
        <w:ind w:left="450"/>
        <w:contextualSpacing w:val="0"/>
        <w:jc w:val="both"/>
        <w:rPr>
          <w:rFonts w:cs="Calibri"/>
          <w:color w:val="000000"/>
          <w:sz w:val="24"/>
          <w:szCs w:val="24"/>
          <w:lang w:val="en-GB" w:eastAsia="it-IT"/>
        </w:rPr>
      </w:pPr>
      <w:r w:rsidRPr="006D6638">
        <w:rPr>
          <w:rFonts w:ascii="Padauk" w:hAnsi="Padauk" w:cs="Padauk"/>
          <w:sz w:val="24"/>
          <w:szCs w:val="24"/>
        </w:rPr>
        <w:t>ခရစ်ယာန်ဘဝအသက်တာ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အစပြုခြင်းသည်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လူတစ်ဦးအား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အမျိုးမျိုးသော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ခေါ်တော်မူခြင်းများနှင့်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သာသနာရေးဆိုင်ရာ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ဓမ္မအမှုတော်ဆောင်ခြင်းများနှင့်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ထိတွေ့စေပါသည်။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ကလေးများနှင့်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အတူ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လမ်းလျှောက်၍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၎င်းလမ်းလျှောက်တတ်အောင်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သွန်သင်ပေးသည့်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မိခင်မျက်နှာကို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ဖော်ပြသည်။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သူမသည်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နားထောင်ပြီး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သံသယများနှင့်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မေးခွန်းများကို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ဖြေကြားစဉ်တွင်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လူတစ်ဦးစီသည်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နောက်ခံသမိုင်း၊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ဘာသာစကားနှင့်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ယဉ်ကျေးမှုတို့နှင့်အတူ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သယ်ဆောင်လာသည့်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အသစ်အဆန်းများဖြင့်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တိုးတက်လာပါသည်။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ဤသိုးထိန်းဆိုင်ရာ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လုပ်ဆောင်မှု၏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အလေ့အကျင့်တွင်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ခရစ်ယာန်အသိုက်အဝန်းသည်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ပထမ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ဆုံးသောပုံစံဖြစ်သည့်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အတူတကွ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ခရီးပြုခြင်းကို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မကြာခဏ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လုံးဝသတိမထားမိဘဲ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တွေ့ကြုံ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ခံစားရလေ့ရှိသည်။</w:t>
      </w:r>
      <w:r w:rsidR="00F80775" w:rsidRPr="006D6638">
        <w:rPr>
          <w:rFonts w:cs="Calibri"/>
          <w:color w:val="000000"/>
          <w:sz w:val="24"/>
          <w:szCs w:val="24"/>
          <w:lang w:val="en-GB" w:eastAsia="it-IT"/>
        </w:rPr>
        <w:t xml:space="preserve"> </w:t>
      </w:r>
    </w:p>
    <w:p w14:paraId="681BA94F" w14:textId="516D6966" w:rsidR="002C27C1" w:rsidRPr="006D6638" w:rsidRDefault="002C27C1" w:rsidP="00382992">
      <w:pPr>
        <w:pStyle w:val="ListParagraph"/>
        <w:widowControl w:val="0"/>
        <w:numPr>
          <w:ilvl w:val="0"/>
          <w:numId w:val="5"/>
        </w:numPr>
        <w:spacing w:after="80" w:line="240" w:lineRule="auto"/>
        <w:ind w:left="360"/>
        <w:contextualSpacing w:val="0"/>
        <w:jc w:val="both"/>
        <w:rPr>
          <w:rFonts w:cs="Calibri"/>
          <w:color w:val="000000"/>
          <w:sz w:val="24"/>
          <w:szCs w:val="24"/>
          <w:lang w:val="en-GB" w:eastAsia="it-IT"/>
        </w:rPr>
      </w:pPr>
      <w:r w:rsidRPr="006D6638">
        <w:rPr>
          <w:rFonts w:ascii="Padauk" w:hAnsi="Padauk" w:cs="Padauk"/>
          <w:sz w:val="24"/>
          <w:szCs w:val="24"/>
        </w:rPr>
        <w:t>ဝိညာဥ်တော်မြတ်ဘုရား၏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ကျေးဇူးတော်နှင့်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ဓမ္မအမှုတော်ဆောင်ခြင်း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မကွဲပြားမီ၊</w:t>
      </w:r>
      <w:r w:rsidRPr="006D6638">
        <w:rPr>
          <w:sz w:val="24"/>
          <w:szCs w:val="24"/>
        </w:rPr>
        <w:t xml:space="preserve"> “</w:t>
      </w:r>
      <w:r w:rsidRPr="006D6638">
        <w:rPr>
          <w:rFonts w:ascii="Padauk" w:hAnsi="Padauk" w:cs="Padauk"/>
          <w:sz w:val="24"/>
          <w:szCs w:val="24"/>
        </w:rPr>
        <w:t>ငါတို့အားလုံးသည်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ဝိညာဉ်တော်မြတ်ဘုရား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တစ်ပါးတည်းအားဖြင့်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ကိုယ်ခန္ဓာတစ်ခုတည်းအဖြစ်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ဆေးကြောခြင်းကို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ခံယူခဲ့ကြ၏။</w:t>
      </w:r>
      <w:r w:rsidRPr="006D6638">
        <w:rPr>
          <w:rFonts w:hint="eastAsia"/>
          <w:sz w:val="24"/>
          <w:szCs w:val="24"/>
        </w:rPr>
        <w:t>”</w:t>
      </w:r>
      <w:r w:rsidRPr="006D6638">
        <w:rPr>
          <w:sz w:val="24"/>
          <w:szCs w:val="24"/>
        </w:rPr>
        <w:t xml:space="preserve"> (</w:t>
      </w:r>
      <w:r w:rsidRPr="006D6638">
        <w:rPr>
          <w:rFonts w:ascii="Padauk" w:hAnsi="Padauk" w:cs="Padauk"/>
          <w:sz w:val="24"/>
          <w:szCs w:val="24"/>
        </w:rPr>
        <w:t>၁ကော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၁၂:၁၃</w:t>
      </w:r>
      <w:r w:rsidRPr="006D6638">
        <w:rPr>
          <w:sz w:val="24"/>
          <w:szCs w:val="24"/>
        </w:rPr>
        <w:t>)</w:t>
      </w:r>
      <w:r w:rsidRPr="006D6638">
        <w:rPr>
          <w:rFonts w:ascii="Padauk" w:hAnsi="Padauk" w:cs="Padauk"/>
          <w:sz w:val="24"/>
          <w:szCs w:val="24"/>
        </w:rPr>
        <w:t>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ထို့ကြောင့်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ဆေးကြောခြင်း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ခံယူပြီးသူအားလုံးတွင်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တစ်ဦးချင်းစီ၏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ခေါ်တော်မူခြင်းအတိုင်း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စစ်မှန်သော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ဂုဏ်သိက္ခာနှင့်</w:t>
      </w:r>
      <w:r w:rsidRPr="006D6638">
        <w:rPr>
          <w:sz w:val="24"/>
          <w:szCs w:val="24"/>
        </w:rPr>
        <w:t xml:space="preserve">  </w:t>
      </w:r>
      <w:r w:rsidRPr="006D6638">
        <w:rPr>
          <w:rFonts w:ascii="Padauk" w:hAnsi="Padauk" w:cs="Padauk"/>
          <w:sz w:val="24"/>
          <w:szCs w:val="24"/>
        </w:rPr>
        <w:t>သာသနာပြုရန်အတွက်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ဘုံတာဝန်တစ်ခုရှိသည်၊</w:t>
      </w:r>
      <w:r w:rsidRPr="006D6638">
        <w:rPr>
          <w:sz w:val="24"/>
          <w:szCs w:val="24"/>
        </w:rPr>
        <w:t xml:space="preserve"> “</w:t>
      </w:r>
      <w:r w:rsidRPr="006D6638">
        <w:rPr>
          <w:rFonts w:ascii="Padauk" w:hAnsi="Padauk" w:cs="Padauk"/>
          <w:sz w:val="24"/>
          <w:szCs w:val="24"/>
        </w:rPr>
        <w:t>ခပ်သိမ်းသောအမှုအရာတို့ကို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သွန်သင်</w:t>
      </w:r>
      <w:r w:rsidRPr="006D6638">
        <w:rPr>
          <w:rFonts w:hint="eastAsia"/>
          <w:sz w:val="24"/>
          <w:szCs w:val="24"/>
        </w:rPr>
        <w:t>”</w:t>
      </w:r>
      <w:r w:rsidRPr="006D6638">
        <w:rPr>
          <w:sz w:val="24"/>
          <w:szCs w:val="24"/>
        </w:rPr>
        <w:t xml:space="preserve"> (</w:t>
      </w:r>
      <w:r w:rsidRPr="006D6638">
        <w:rPr>
          <w:rFonts w:ascii="Padauk" w:hAnsi="Padauk" w:cs="Padauk"/>
          <w:sz w:val="24"/>
          <w:szCs w:val="24"/>
        </w:rPr>
        <w:t>၁ယော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၂:၂၇</w:t>
      </w:r>
      <w:r w:rsidRPr="006D6638">
        <w:rPr>
          <w:sz w:val="24"/>
          <w:szCs w:val="24"/>
        </w:rPr>
        <w:t xml:space="preserve">) </w:t>
      </w:r>
      <w:r w:rsidRPr="006D6638">
        <w:rPr>
          <w:rFonts w:ascii="Padauk" w:hAnsi="Padauk" w:cs="Padauk"/>
          <w:sz w:val="24"/>
          <w:szCs w:val="24"/>
        </w:rPr>
        <w:t>တော်မူသော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ဝိညာဉ်တော်မြတ်ဘုရား၏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ဘိသိက်ပေးခြင်းဖြင့်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ယုံကြည်သူအားလုံးသည်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ယုံကြည်ခြင်းအနှစ်သာရ</w:t>
      </w:r>
      <w:r w:rsidRPr="006D6638">
        <w:rPr>
          <w:sz w:val="24"/>
          <w:szCs w:val="24"/>
        </w:rPr>
        <w:t xml:space="preserve"> (sensus fidei) </w:t>
      </w:r>
      <w:r w:rsidRPr="006D6638">
        <w:rPr>
          <w:rFonts w:ascii="Padauk" w:hAnsi="Padauk" w:cs="Padauk"/>
          <w:sz w:val="24"/>
          <w:szCs w:val="24"/>
        </w:rPr>
        <w:t>ဟုခေါ်သော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ဧဝံဂေလိအမှန်တရားဗီဇကို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ပိုင်ဆိုင်ကြသည်။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ဘုရားသခင့်အမှန်တရားများနှင့်အတူ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ဆက်စပ်နေသော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သဘာဝတရားတစ်ခုနှင့်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ယုံကြည်ခြင်း၏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အမှန်တရားနှင့်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ကိုက်ညီသောအရာများကို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အလိုလို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နားလည်သဘောပေါက်စေသော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ပင်ကိုစွမ်းရည်တစ်ခုပါရှိသည်။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ဓမ္မညီလာခံ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ဖြစ်တည်စေ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လုပ်ငန်းစဥ်များ</w:t>
      </w:r>
      <w:r w:rsidRPr="006D6638">
        <w:rPr>
          <w:sz w:val="24"/>
          <w:szCs w:val="24"/>
        </w:rPr>
        <w:t xml:space="preserve"> (Synodical processes) </w:t>
      </w:r>
      <w:r w:rsidRPr="006D6638">
        <w:rPr>
          <w:rFonts w:ascii="Padauk" w:hAnsi="Padauk" w:cs="Padauk"/>
          <w:sz w:val="24"/>
          <w:szCs w:val="24"/>
        </w:rPr>
        <w:t>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ဤကျေးဇူးတော်ကို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မြှင့်တင်ပေးပြီး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တမန်တော်ကြီးတို့မှ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ဆင်းသက်လာသော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ယုံကြည်ခြင်းတွင်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ပါဝင်သည့်</w:t>
      </w:r>
      <w:r w:rsidRPr="006D6638">
        <w:rPr>
          <w:sz w:val="24"/>
          <w:szCs w:val="24"/>
        </w:rPr>
        <w:t xml:space="preserve">  </w:t>
      </w:r>
      <w:r w:rsidRPr="006D6638">
        <w:rPr>
          <w:rFonts w:ascii="Padauk" w:hAnsi="Padauk" w:cs="Padauk"/>
          <w:sz w:val="24"/>
          <w:szCs w:val="24"/>
        </w:rPr>
        <w:t>သီးခြားအယူဝါဒ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သို့မဟုတ်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အလေ့အကျင့်တစ်ခုဟုတ်မဟုတ်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ဆုံးဖြတ်ရန်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သေချာသည့်စံနှုန်းဖြစ်သည့်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ဘာသာတူများအားလုံး၏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သဘောတူညီချက်</w:t>
      </w:r>
      <w:r w:rsidRPr="006D6638">
        <w:rPr>
          <w:sz w:val="24"/>
          <w:szCs w:val="24"/>
        </w:rPr>
        <w:t xml:space="preserve"> (consensus fidelium) </w:t>
      </w:r>
      <w:r w:rsidRPr="006D6638">
        <w:rPr>
          <w:rFonts w:ascii="Padauk" w:hAnsi="Padauk" w:cs="Padauk"/>
          <w:sz w:val="24"/>
          <w:szCs w:val="24"/>
        </w:rPr>
        <w:t>တည်ရှိမှုကို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အတည်ပြုနိုင်စေပါသည်။</w:t>
      </w:r>
      <w:r w:rsidRPr="006D6638">
        <w:rPr>
          <w:sz w:val="24"/>
          <w:szCs w:val="24"/>
        </w:rPr>
        <w:t xml:space="preserve"> </w:t>
      </w:r>
    </w:p>
    <w:p w14:paraId="2F69D06C" w14:textId="6FBA068A" w:rsidR="002C27C1" w:rsidRPr="006D6638" w:rsidRDefault="002C27C1" w:rsidP="001E4FA4">
      <w:pPr>
        <w:widowControl w:val="0"/>
        <w:numPr>
          <w:ilvl w:val="0"/>
          <w:numId w:val="5"/>
        </w:numPr>
        <w:spacing w:after="80" w:line="240" w:lineRule="auto"/>
        <w:ind w:left="360"/>
        <w:jc w:val="both"/>
        <w:rPr>
          <w:rFonts w:cs="Calibri"/>
          <w:color w:val="000000"/>
          <w:sz w:val="24"/>
          <w:szCs w:val="24"/>
          <w:lang w:val="en-GB" w:eastAsia="it-IT"/>
        </w:rPr>
      </w:pPr>
      <w:r w:rsidRPr="006D6638">
        <w:rPr>
          <w:rFonts w:ascii="Padauk" w:hAnsi="Padauk" w:cs="Padauk"/>
          <w:sz w:val="24"/>
          <w:szCs w:val="24"/>
        </w:rPr>
        <w:t>သန့်ရှင်းသော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ဝိညာဥ်တော်မြတ်ဘုရား၏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ကျေးဇူးတော်</w:t>
      </w:r>
      <w:r w:rsidRPr="006D6638">
        <w:rPr>
          <w:rFonts w:ascii="Padauk" w:hAnsi="Padauk" w:cs="Padauk" w:hint="cs"/>
          <w:sz w:val="24"/>
          <w:szCs w:val="24"/>
          <w:cs/>
          <w:lang w:bidi="my-MM"/>
        </w:rPr>
        <w:t>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သာသနာတော်တွင် ခရစ္စမား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အားပေးခြင်း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 w:hint="cs"/>
          <w:sz w:val="24"/>
          <w:szCs w:val="24"/>
          <w:cs/>
          <w:lang w:bidi="my-MM"/>
        </w:rPr>
        <w:t>စက္ကရမင်တူးအားဖြင့်</w:t>
      </w:r>
      <w:r w:rsidRPr="006D6638">
        <w:rPr>
          <w:rFonts w:ascii="Padauk" w:hAnsi="Padauk" w:cs="Padauk"/>
          <w:sz w:val="24"/>
          <w:szCs w:val="24"/>
        </w:rPr>
        <w:t xml:space="preserve"> </w:t>
      </w:r>
      <w:r w:rsidRPr="006D6638">
        <w:rPr>
          <w:rFonts w:ascii="Padauk" w:hAnsi="Padauk" w:cs="Padauk" w:hint="cs"/>
          <w:sz w:val="24"/>
          <w:szCs w:val="24"/>
          <w:cs/>
          <w:lang w:bidi="my-MM"/>
        </w:rPr>
        <w:t>တည်ရှိပါ</w:t>
      </w:r>
      <w:r w:rsidRPr="006D6638">
        <w:rPr>
          <w:rFonts w:ascii="Padauk" w:hAnsi="Padauk" w:cs="Padauk"/>
          <w:sz w:val="24"/>
          <w:szCs w:val="24"/>
        </w:rPr>
        <w:t>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ခရစ္စမားအားပေးခြင်း</w:t>
      </w:r>
      <w:r w:rsidRPr="006D6638">
        <w:rPr>
          <w:rFonts w:ascii="Padauk" w:hAnsi="Padauk" w:cs="Padauk" w:hint="cs"/>
          <w:sz w:val="24"/>
          <w:szCs w:val="24"/>
          <w:cs/>
          <w:lang w:bidi="my-MM"/>
        </w:rPr>
        <w:t>စက္ကရမင်တူး</w:t>
      </w:r>
      <w:r w:rsidRPr="006D6638">
        <w:rPr>
          <w:rFonts w:ascii="Padauk" w:hAnsi="Padauk" w:cs="Padauk"/>
          <w:sz w:val="24"/>
          <w:szCs w:val="24"/>
        </w:rPr>
        <w:t>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ဘာသာတူများကို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ဝိညာဉ်တော်မြတ်ဘုရား၏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ဆုကျေးဇူးများစွာဖြင့်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ကြွယ်ဝစေပြီး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သာသနာပြု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လုပ်ငန်းတွင်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ဘုံဆေးကြောခြင်းဂုဏ်သိက္ခာ၌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အရင်းခံကာ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သတ်သတ်မှတ်မှတ်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ခေါ်တော်မူခြင်းကို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မြှင့်တင်ရန်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ဖိတ်ခေါ်သည်။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ဓမ္မညီလာခံ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စာမျက်နှာကို</w:t>
      </w:r>
      <w:r w:rsidRPr="006D6638">
        <w:rPr>
          <w:sz w:val="24"/>
          <w:szCs w:val="24"/>
        </w:rPr>
        <w:t xml:space="preserve"> </w:t>
      </w:r>
      <w:r w:rsidR="00F36D88" w:rsidRPr="006D6638">
        <w:rPr>
          <w:rFonts w:ascii="Myanmar Text" w:hAnsi="Myanmar Text" w:cs="Myanmar Text" w:hint="cs"/>
          <w:sz w:val="24"/>
          <w:szCs w:val="24"/>
          <w:cs/>
          <w:lang w:bidi="my-MM"/>
        </w:rPr>
        <w:t>ပီပြင်စေ</w:t>
      </w:r>
      <w:r w:rsidRPr="006D6638">
        <w:rPr>
          <w:rFonts w:ascii="Padauk" w:hAnsi="Padauk" w:cs="Padauk"/>
          <w:sz w:val="24"/>
          <w:szCs w:val="24"/>
        </w:rPr>
        <w:t>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ဝိညာဥ်</w:t>
      </w:r>
      <w:r w:rsidRPr="006D6638">
        <w:rPr>
          <w:rFonts w:hint="cs"/>
          <w:sz w:val="24"/>
          <w:szCs w:val="24"/>
        </w:rPr>
        <w:t>‌</w:t>
      </w:r>
      <w:r w:rsidRPr="006D6638">
        <w:rPr>
          <w:rFonts w:ascii="Padauk" w:hAnsi="Padauk" w:cs="Padauk"/>
          <w:sz w:val="24"/>
          <w:szCs w:val="24"/>
        </w:rPr>
        <w:t>တော်မြတ်ဘုရား၏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ကျေးဇူးတော်မျိုးစုံနှင့်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ဓမ္မအမှုတော်ဆောင်ခြင်းများနှင့်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ဆက်နွှယ်ရာတွင်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ခရစ္စမားအားပေးခြင်း</w:t>
      </w:r>
      <w:r w:rsidRPr="006D6638">
        <w:rPr>
          <w:rFonts w:ascii="Padauk" w:hAnsi="Padauk" w:cs="Padauk" w:hint="cs"/>
          <w:sz w:val="24"/>
          <w:szCs w:val="24"/>
          <w:cs/>
          <w:lang w:bidi="my-MM"/>
        </w:rPr>
        <w:t>စက္ကရမင်တူး</w:t>
      </w:r>
      <w:r w:rsidRPr="006D6638">
        <w:rPr>
          <w:rFonts w:ascii="Padauk" w:hAnsi="Padauk" w:cs="Padauk"/>
          <w:sz w:val="24"/>
          <w:szCs w:val="24"/>
        </w:rPr>
        <w:t>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အရေးပါမှုကို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ပိုမိုအလေးထားရမည်ဖြစ်သည်။</w:t>
      </w:r>
    </w:p>
    <w:p w14:paraId="20EF1F10" w14:textId="6C844D62" w:rsidR="00F36D88" w:rsidRPr="006D6638" w:rsidRDefault="00F36D88" w:rsidP="00B91B17">
      <w:pPr>
        <w:widowControl w:val="0"/>
        <w:numPr>
          <w:ilvl w:val="0"/>
          <w:numId w:val="5"/>
        </w:numPr>
        <w:spacing w:after="80" w:line="240" w:lineRule="auto"/>
        <w:ind w:left="360"/>
        <w:jc w:val="both"/>
        <w:rPr>
          <w:rFonts w:cs="Calibri"/>
          <w:color w:val="000000"/>
          <w:sz w:val="24"/>
          <w:szCs w:val="24"/>
          <w:lang w:val="en-GB" w:eastAsia="it-IT"/>
        </w:rPr>
      </w:pPr>
      <w:r w:rsidRPr="006D6638">
        <w:rPr>
          <w:rFonts w:ascii="Padauk" w:hAnsi="Padauk" w:cs="Padauk"/>
          <w:sz w:val="24"/>
          <w:szCs w:val="24"/>
        </w:rPr>
        <w:lastRenderedPageBreak/>
        <w:t>မစ္ဆားတရားတော်မြတ်ပူဇော်ခြင်းကို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အထူးသဖြင့်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တနင်္ဂနွေနေ့တွင်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ကျင်းပခြင်းသည်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ဘုရားသခင်၏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သန့်ရှင်းသော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လူများစုဝေးပြီး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တွေ့ဆုံသည့်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ပထမဆုံးနှင့်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အခြေခံပုံစံဖြစ်သည်။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ကျင်းပရန်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မဖြစ်နိုင်သည့်အခြေအနေတွင်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ဘာသာတူများက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ဆန္ဒရှိနေစဉ်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ဘုရားရှင်၏</w:t>
      </w:r>
      <w:r w:rsidRPr="006D6638">
        <w:rPr>
          <w:sz w:val="24"/>
          <w:szCs w:val="24"/>
        </w:rPr>
        <w:t xml:space="preserve"> </w:t>
      </w:r>
      <w:r w:rsidR="004333C9" w:rsidRPr="006D6638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ဂုဏ်ပြုပွဲကို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ကျင်းပကြသည်။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မစ္ဆားတရားတော်မြတ်၌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ကျွန်ုပ်တို့မပြုလုပ်သည့်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နက်နဲရာ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ကျေးဇူးတော်တစ်ခုကို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ကျင်းပကြသည်။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ခရစ်တော်ဘုရားရှင်၏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ခန္ဓာတော်နှင့်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အသွေးတော်တွင်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ပါဝင်ရန်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ဖိတ်ခေါ်ခြင်းဖြင့်၊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ဘုရားသခင်သည်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ကျွန်ုပ်တို့အား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ကိုယ်တော်ရှင်နှင့်အတူ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တစ်ကိုယ်တည်းဖြစ်စေသည်။</w:t>
      </w:r>
      <w:r w:rsidRPr="006D6638">
        <w:rPr>
          <w:sz w:val="24"/>
          <w:szCs w:val="24"/>
        </w:rPr>
        <w:t xml:space="preserve"> koinonia (</w:t>
      </w:r>
      <w:r w:rsidRPr="006D6638">
        <w:rPr>
          <w:rFonts w:ascii="Padauk" w:hAnsi="Padauk" w:cs="Padauk"/>
          <w:sz w:val="24"/>
          <w:szCs w:val="24"/>
        </w:rPr>
        <w:t>၁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ကော</w:t>
      </w:r>
      <w:r w:rsidRPr="006D6638">
        <w:rPr>
          <w:sz w:val="24"/>
          <w:szCs w:val="24"/>
        </w:rPr>
        <w:t xml:space="preserve">. </w:t>
      </w:r>
      <w:r w:rsidRPr="006D6638">
        <w:rPr>
          <w:rFonts w:ascii="Padauk" w:hAnsi="Padauk" w:cs="Padauk"/>
          <w:sz w:val="24"/>
          <w:szCs w:val="24"/>
        </w:rPr>
        <w:t>၁၀</w:t>
      </w:r>
      <w:r w:rsidRPr="006D6638">
        <w:rPr>
          <w:sz w:val="24"/>
          <w:szCs w:val="24"/>
        </w:rPr>
        <w:t>:</w:t>
      </w:r>
      <w:r w:rsidRPr="006D6638">
        <w:rPr>
          <w:rFonts w:ascii="Padauk" w:hAnsi="Padauk" w:cs="Padauk"/>
          <w:sz w:val="24"/>
          <w:szCs w:val="24"/>
        </w:rPr>
        <w:t>၁၆</w:t>
      </w:r>
      <w:r w:rsidRPr="006D6638">
        <w:rPr>
          <w:sz w:val="24"/>
          <w:szCs w:val="24"/>
        </w:rPr>
        <w:t>-</w:t>
      </w:r>
      <w:r w:rsidRPr="006D6638">
        <w:rPr>
          <w:rFonts w:ascii="Padauk" w:hAnsi="Padauk" w:cs="Padauk"/>
          <w:sz w:val="24"/>
          <w:szCs w:val="24"/>
        </w:rPr>
        <w:t>၁၇</w:t>
      </w:r>
      <w:r w:rsidRPr="006D6638">
        <w:rPr>
          <w:sz w:val="24"/>
          <w:szCs w:val="24"/>
        </w:rPr>
        <w:t xml:space="preserve">) </w:t>
      </w:r>
      <w:r w:rsidRPr="006D6638">
        <w:rPr>
          <w:rFonts w:ascii="Padauk" w:hAnsi="Padauk" w:cs="Padauk"/>
          <w:sz w:val="24"/>
          <w:szCs w:val="24"/>
        </w:rPr>
        <w:t>ဟူသော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ဝေါဟာရကို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စိန်ပေါလ်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အသုံးပြုခြင်းမှအစပြု၍၊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ခရစ်ယာန်ထုံးတမ်းစဉ်လာအရ</w:t>
      </w:r>
      <w:r w:rsidRPr="006D6638">
        <w:rPr>
          <w:sz w:val="24"/>
          <w:szCs w:val="24"/>
        </w:rPr>
        <w:t xml:space="preserve"> “</w:t>
      </w:r>
      <w:r w:rsidRPr="006D6638">
        <w:rPr>
          <w:rFonts w:ascii="Padauk" w:hAnsi="Padauk" w:cs="Padauk"/>
          <w:sz w:val="24"/>
          <w:szCs w:val="24"/>
        </w:rPr>
        <w:t>တစ်လုံးတစ်ဝတည်းဖြစ်ခြင်း</w:t>
      </w:r>
      <w:r w:rsidRPr="006D6638">
        <w:rPr>
          <w:rFonts w:hint="eastAsia"/>
          <w:sz w:val="24"/>
          <w:szCs w:val="24"/>
        </w:rPr>
        <w:t>”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ဟူသော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စကားလုံးသည်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မစ္ဆားတရားတော်မြတ်၌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အပြည့်အဝ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ပူးပေါင်းပါဝင်ဆောင်ရွက်ခြင်းကို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ရည်ညွှန်း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သကဲ့သို့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ဘာသာတူများနှင့်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သာသနာတော်များကြား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ဆက်ဆံရေး၏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သဘောသဘာဝကို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ရည်ညွှန်းထားခဲ့သည်။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ပုဂ္ဂိုလ်သုံးပါး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ဘုရားတစ်ဆူ၏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နားမလည်နိုင်သော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နက်နဲသောအတိမ်အနက်နှင့်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ဘုရား၏အသက်တာကို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တွေးတောဆင်ခြင်နိုင်စေရန်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ဖွင့်ဟထားစဉ်၊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ဤအသုံးအနှုန်းသည်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ဝိညာဉ်တော်မြတ်ဘုရား၏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အငွေ့အသက်ကို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အမှန်တကယ်ပျံ့နှံ့စေသော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အရိုးရှင်းဆုံးအမူအရာဖြင့်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အချင်းချင်း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ဆက်ဆံရေးဖြစ်သည့်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နေ့စဉ်ဘဝဆက်ဆံရေးများကို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ရည်ညွှန်းသည်</w:t>
      </w:r>
      <w:r w:rsidRPr="006D6638">
        <w:rPr>
          <w:sz w:val="24"/>
          <w:szCs w:val="24"/>
        </w:rPr>
        <w:t xml:space="preserve">- </w:t>
      </w:r>
      <w:r w:rsidRPr="006D6638">
        <w:rPr>
          <w:rFonts w:ascii="Padauk" w:hAnsi="Padauk" w:cs="Padauk"/>
          <w:sz w:val="24"/>
          <w:szCs w:val="24"/>
        </w:rPr>
        <w:t>ထို့ကြောင့်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မစ္ဆားတရားတော်မြတ်တွင်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ကျင်းပနေသော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တစ်လုံးတစ်ဝတည်းဖြစ်ခြင်းနှင့်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မစ္ဆားတရား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တော်မြတ်မှ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စီးဆင်းလာသော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တစ်လုံးတဝတည်းဖြစ်ခြင်းသည်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အတူတကွ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ခရီးပြုခြင်း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လမ်းကြောင်း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ပြုလုပ်ညွှန်ပြနေပါသည်။</w:t>
      </w:r>
      <w:r w:rsidRPr="006D6638">
        <w:rPr>
          <w:sz w:val="24"/>
          <w:szCs w:val="24"/>
        </w:rPr>
        <w:t xml:space="preserve"> </w:t>
      </w:r>
    </w:p>
    <w:p w14:paraId="28108F5A" w14:textId="05DF53D4" w:rsidR="00F36D88" w:rsidRPr="006D6638" w:rsidRDefault="00F36D88" w:rsidP="00C4796A">
      <w:pPr>
        <w:widowControl w:val="0"/>
        <w:numPr>
          <w:ilvl w:val="0"/>
          <w:numId w:val="5"/>
        </w:numPr>
        <w:spacing w:after="80" w:line="240" w:lineRule="auto"/>
        <w:ind w:left="450"/>
        <w:jc w:val="both"/>
        <w:rPr>
          <w:rFonts w:cs="Calibri"/>
          <w:bCs/>
          <w:color w:val="000000"/>
          <w:sz w:val="24"/>
          <w:szCs w:val="24"/>
          <w:lang w:val="en-GB" w:eastAsia="it-IT"/>
        </w:rPr>
      </w:pPr>
      <w:r w:rsidRPr="006D6638">
        <w:rPr>
          <w:rFonts w:ascii="Padauk" w:hAnsi="Padauk" w:cs="Padauk"/>
          <w:sz w:val="24"/>
          <w:szCs w:val="24"/>
        </w:rPr>
        <w:t>ကိုယ်တော်မြတ်စက္ကရမင်တူးမှ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စည်းလုံးညီညွတ်မှုနှင့်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မတူကွဲပြားမှုများကို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ဟောပြောရန်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သင်ယူခဲ့သည်</w:t>
      </w:r>
      <w:r w:rsidRPr="006D6638">
        <w:rPr>
          <w:sz w:val="24"/>
          <w:szCs w:val="24"/>
        </w:rPr>
        <w:t xml:space="preserve">- </w:t>
      </w:r>
      <w:r w:rsidRPr="006D6638">
        <w:rPr>
          <w:rFonts w:ascii="Padauk" w:hAnsi="Padauk" w:cs="Padauk"/>
          <w:sz w:val="24"/>
          <w:szCs w:val="24"/>
        </w:rPr>
        <w:t>ထိုအရာများမှာ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သာသနာတော်၏စည်းလုံးမှုနှင့်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အသိုင်းအဝိုင်းများ၏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များပြားမှု၊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စက္ကရမင်တူးဆိုင်ရာ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နက်နဲရာအချက်များ၏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စည်းလုံးညီညွတ်မှုနှင့်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ဝတ်ပြုကိုးကွယ်ခြင်းဆိုင်ရာ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ဓလေ့ထုံးတမ်းအမျိုးမျိုးတို့၏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ကွဲပြားမှု၊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အခမ်းအနား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ကျင်းပခြင်း၏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စည်းလုံးညီညွတ်မှုနှင့်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ကွဲပြားသော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ခေါ်တော်မူခြင်းများ၊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ကျေးဇူးတော်များနှင့်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ဓမ္မအမှုတော်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ဆောင်ခြင်း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များတို့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ဖြစ်ကြပါသည်။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ဝိညာဉ်တော်မြတ်ဘုရားမှ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ဖန်တီးထားသော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သဟဇာတ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ဖြစ်မှုသည်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တစ်ပုံစံတည်းမဟုတ်ကြောင်းနှင့်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ကျေးဇူးတော်တိုင်းသည်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ဘုံတိုးတက်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ဖွံ့ဖြိုးရန်အတွက်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ရည်ရွယ်ထားကြောင်း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ကိုယ်တော်မြတ်စက္ကရမင်တူးထက်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မည်သည့်အရာကမျှ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ဖော်ပြခြင်းမရှိပေ။</w:t>
      </w:r>
    </w:p>
    <w:p w14:paraId="271AE1E7" w14:textId="633319D5" w:rsidR="00F36D88" w:rsidRPr="006D6638" w:rsidRDefault="00F36D88" w:rsidP="006D6638">
      <w:pPr>
        <w:pStyle w:val="Heading2"/>
        <w:rPr>
          <w:lang w:val="en-GB" w:eastAsia="it-IT"/>
        </w:rPr>
      </w:pPr>
      <w:r w:rsidRPr="00F36D88">
        <w:rPr>
          <w:rFonts w:ascii="Myanmar Text" w:hAnsi="Myanmar Text" w:cs="Myanmar Text" w:hint="cs"/>
          <w:cs/>
          <w:lang w:val="en-GB" w:eastAsia="it-IT" w:bidi="my-MM"/>
        </w:rPr>
        <w:t>ထည့်သွင်းစဥ်းစားရမည့် ကိစ္စရပ်များ</w:t>
      </w:r>
    </w:p>
    <w:p w14:paraId="5812E7E8" w14:textId="33F91179" w:rsidR="00F36D88" w:rsidRPr="006D6638" w:rsidRDefault="00F36D88" w:rsidP="003E58FF">
      <w:pPr>
        <w:widowControl w:val="0"/>
        <w:numPr>
          <w:ilvl w:val="0"/>
          <w:numId w:val="5"/>
        </w:numPr>
        <w:spacing w:after="0" w:line="240" w:lineRule="auto"/>
        <w:ind w:left="45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ဆေးကြောခြင်းစက္ကရမင်တူးကို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သီးခြားခွဲ၍သော်လည်းကောင်း၊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ခရစ်ယာန်ဘဝ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အစပြုခြင်း၏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ယုတ္တိ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အပြင်ဘက်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တွင်လည်းကောင်း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နားလည်နိုင်မည်မဟုတ်သလို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တစ်သီးပုဂ္ဂလအမြင်ဖြင့်လည်း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နားလည်နိုင်မည်မဟုတ်ပေ။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ထို့ကြောင့်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ခရစ်ယာန်ဘဝ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စတင်ခြင်း၏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ပိုမိုစည်းလုံးသောအမြင်မှ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lastRenderedPageBreak/>
        <w:t>ရရှိလာနိုင်သည့်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အတူတကွ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ခရီးပြုခြင်းနှင့်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ပတ်သက်သော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နားလည်မှုဆိုင်ရာ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ပံ့ပိုးကူညီမှုကို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ထပ်မံစူးစမ်းရန်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လိုအပ်ပါသည်။</w:t>
      </w:r>
    </w:p>
    <w:p w14:paraId="0B33FB0A" w14:textId="5BF40E52" w:rsidR="00F36D88" w:rsidRPr="006D6638" w:rsidRDefault="00F36D88" w:rsidP="00AE738C">
      <w:pPr>
        <w:widowControl w:val="0"/>
        <w:numPr>
          <w:ilvl w:val="0"/>
          <w:numId w:val="5"/>
        </w:numPr>
        <w:spacing w:after="0" w:line="240" w:lineRule="auto"/>
        <w:ind w:left="450"/>
        <w:jc w:val="both"/>
        <w:rPr>
          <w:rFonts w:cs="Calibri"/>
          <w:color w:val="000000"/>
          <w:sz w:val="24"/>
          <w:szCs w:val="24"/>
          <w:lang w:val="en-GB" w:eastAsia="it-IT"/>
        </w:rPr>
      </w:pPr>
      <w:r w:rsidRPr="006D6638">
        <w:rPr>
          <w:rFonts w:ascii="Padauk" w:hAnsi="Padauk" w:cs="Padauk"/>
          <w:sz w:val="24"/>
          <w:szCs w:val="24"/>
        </w:rPr>
        <w:t>ယုံကြည်ခြင်း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အနှစ်သာရ၏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ရင့်ကျက်မှုသည်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ဆေးကြောခြင်းစက္ကရမင်တူးကို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ခံယူရုံသာမက၊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စက္ကရမင်တူးမင်္ဂလာ၏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ကျေးဇူးတော်ကို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စစ်မှန်သောနောက်လိုက်တပည့်တော်ဖြစ်ခြင်း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အသက်တာ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အဖြစ်သို့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တိုးတက်လာရန်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လွှမ်းမိုးကြီးစိုးသောတွေးခေါ်မှုကို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ဖြစ်စေသည့်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လွှမ်းမိုးခြင်း၏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ရလဒ်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သို့မဟုတ်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ဧဝံဂေလိတရားနှင့်မကိုက်ညီသော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မည်သည့်အခြေအနေတွင်မဆို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ထိုအရာသည်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ဝိညာဉ်တော်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မြတ်ဘုရား၏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လုပ်ဆောင်ချက်ကို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ဝေဖန်ပိုင်းခြား သိမြင်နိုင်စေသည့်၊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ဤအကြောင်းအရာသည်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သင့်လျော်သော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ဓမ္မသင်္ဂြိုလ်ဆိုင်ရာ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ထောက်ရှုမှုဖြင့်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နက်ရှိုင်းစေရန်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လိုအပ်သောအကြောင်းအရာဖြစ်သည်။</w:t>
      </w:r>
    </w:p>
    <w:p w14:paraId="20F07B9A" w14:textId="423F88BA" w:rsidR="00F80775" w:rsidRPr="006D6638" w:rsidRDefault="00F36D88" w:rsidP="004749D0">
      <w:pPr>
        <w:widowControl w:val="0"/>
        <w:numPr>
          <w:ilvl w:val="0"/>
          <w:numId w:val="5"/>
        </w:numPr>
        <w:spacing w:after="0" w:line="240" w:lineRule="auto"/>
        <w:ind w:left="450"/>
        <w:jc w:val="both"/>
        <w:rPr>
          <w:rFonts w:cs="Calibri"/>
          <w:color w:val="000000"/>
          <w:sz w:val="24"/>
          <w:szCs w:val="24"/>
          <w:lang w:val="en-GB" w:eastAsia="it-IT"/>
        </w:rPr>
      </w:pPr>
      <w:r w:rsidRPr="006D6638">
        <w:rPr>
          <w:rFonts w:ascii="Padauk" w:hAnsi="Padauk" w:cs="Padauk"/>
          <w:sz w:val="24"/>
          <w:szCs w:val="24"/>
        </w:rPr>
        <w:t>အတူတကွ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ခရီးပြုခြင်းကို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ထောက်ရှုဆင်ခြင်ခြင်းသည်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ဝိညာဉ်တော်မြတ်ဘုရား၏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ကျေးဇူးတော်များနှင့်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ပါရမီအမျိုးမျိုးတို့၏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သဟဇာတဖြစ်မှုကို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ထင်ရှားစေခြင်းအားဖြင့်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ခရစ္စမားအားပေးခြင်း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မင်္ဂလာ၏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နားလည်မှုကို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အသစ်တဖန်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ထိုးထွင်းသိမြင်နိုင်စွမ်း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ရှိစေသည်။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မတူညီသော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အတွေ့အကြုံများအရ၊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ဤခရစ္စမား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အားပေးခြင်းစက္ကရမင်တူးအတွက်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ကြိုတင်ပြင်ဆင်ခြင်းနှင့်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ကျင်းပခြင်းများ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ပိုမိုဖြစ်ထွန်းစေရန်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နည်းလမ်းများကို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လေ့လာသင့်သည်၊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ထို့ကြောင့်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ဘာသာတူများ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အသိုင်းအဝန်းတည်ဆောက်ရေး၊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ကမ္ဘာပေါ်ရှိ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သာသနာပြုခြင်းနှင့်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ယုံကြည်ခြင်းအတွက်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သက်သေခံခြင်းအားလုံးတွင်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နိုးထလာစေရန်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နည်းလမ်းများကို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လေ့လာသင့်ပါသည်။</w:t>
      </w:r>
      <w:r w:rsidR="00F80775" w:rsidRPr="006D6638">
        <w:rPr>
          <w:rFonts w:cs="Calibri"/>
          <w:color w:val="000000"/>
          <w:sz w:val="24"/>
          <w:szCs w:val="24"/>
          <w:lang w:val="en-GB" w:eastAsia="it-IT"/>
        </w:rPr>
        <w:t xml:space="preserve"> </w:t>
      </w:r>
    </w:p>
    <w:p w14:paraId="6EF96963" w14:textId="0AA6BA6D" w:rsidR="00F36D88" w:rsidRPr="006D6638" w:rsidRDefault="00F36D88" w:rsidP="00BE26E1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lang w:val="en-GB" w:eastAsia="it-IT"/>
        </w:rPr>
      </w:pPr>
      <w:r w:rsidRPr="006D6638">
        <w:rPr>
          <w:rFonts w:ascii="Padauk" w:hAnsi="Padauk" w:cs="Padauk"/>
          <w:sz w:val="24"/>
          <w:szCs w:val="24"/>
        </w:rPr>
        <w:t>သိုးထိန်းဆိုင်ရာ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သီအိုရီရှုထောင့်မှနေ၍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ဘာသာဝင်ရန်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ပြင်ဆင်နေသူတို့၏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ယုတ္တိဗေဒသည်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လက်ထပ်ထိမ်းမြားခြင်း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စက္ကရမင်တူးခံယူရန်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ပြင်ဆင်ခြင်း၊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သို့မဟုတ်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အတတ်ပညာဆိုင်ရာနှင့်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လူမှုရေးဆိုင်ရာ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ကတိကဝတ်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ရွေးချယ်မှုများတွင်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အတူ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>လက်တွဲ အဖော်ပြု</w:t>
      </w:r>
      <w:r w:rsidRPr="006D6638">
        <w:rPr>
          <w:rFonts w:ascii="Padauk" w:hAnsi="Padauk" w:cs="Padauk"/>
          <w:sz w:val="24"/>
          <w:szCs w:val="24"/>
        </w:rPr>
        <w:t>ပေးခြင်း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သို့မဟုတ်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သိက္ခာခံ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ဓမ္မအမှုတော်ဆောင်ခြင်းများအတွက်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ပြု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>စုပျိုးထောင်</w:t>
      </w:r>
      <w:r w:rsidRPr="006D6638">
        <w:rPr>
          <w:rFonts w:ascii="Padauk" w:hAnsi="Padauk" w:cs="Padauk"/>
          <w:sz w:val="24"/>
          <w:szCs w:val="24"/>
        </w:rPr>
        <w:t>ခြင်းကဲ့သို့သော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အခြားသိုးထိန်းဆိုင်ရာ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လမ်းကြောင်းများကိုလည်း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အသိဉာဏ်ပွင့်လင်း</w:t>
      </w:r>
      <w:r w:rsidRPr="006D6638">
        <w:rPr>
          <w:rFonts w:hint="cs"/>
          <w:sz w:val="24"/>
          <w:szCs w:val="24"/>
        </w:rPr>
        <w:t>‌</w:t>
      </w:r>
      <w:r w:rsidRPr="006D6638">
        <w:rPr>
          <w:rFonts w:ascii="Padauk" w:hAnsi="Padauk" w:cs="Padauk"/>
          <w:sz w:val="24"/>
          <w:szCs w:val="24"/>
        </w:rPr>
        <w:t>စေနိုင်ကြောင်း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ဆက်လက်သုတေသနပြုရန်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အရေးကြီးပါသည်။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ဤသုတေသနပြုခြင်း၌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သာသနာ့အသိုက်အဝန်းတစ်ခုလုံး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ပါဝင်ရပါမည်။</w:t>
      </w:r>
    </w:p>
    <w:p w14:paraId="5E4AF685" w14:textId="365703F2" w:rsidR="00F36D88" w:rsidRPr="006D6638" w:rsidRDefault="00F36D88" w:rsidP="006D6638">
      <w:pPr>
        <w:pStyle w:val="Heading2"/>
        <w:rPr>
          <w:lang w:eastAsia="it-IT"/>
        </w:rPr>
      </w:pPr>
      <w:r w:rsidRPr="00F36D88">
        <w:rPr>
          <w:rFonts w:ascii="Myanmar Text" w:hAnsi="Myanmar Text" w:cs="Myanmar Text" w:hint="cs"/>
          <w:cs/>
          <w:lang w:eastAsia="it-IT" w:bidi="my-MM"/>
        </w:rPr>
        <w:t>အဆိုပြုချက်များ</w:t>
      </w:r>
    </w:p>
    <w:p w14:paraId="25C148A0" w14:textId="788E3BF9" w:rsidR="00F36D88" w:rsidRPr="006D6638" w:rsidRDefault="00F36D88" w:rsidP="00991A49">
      <w:pPr>
        <w:widowControl w:val="0"/>
        <w:numPr>
          <w:ilvl w:val="0"/>
          <w:numId w:val="5"/>
        </w:numPr>
        <w:spacing w:after="0" w:line="240" w:lineRule="auto"/>
        <w:ind w:left="450"/>
        <w:jc w:val="both"/>
        <w:rPr>
          <w:rFonts w:cs="Calibri"/>
          <w:color w:val="000000"/>
          <w:sz w:val="24"/>
          <w:szCs w:val="24"/>
          <w:lang w:val="en-GB" w:eastAsia="it-IT"/>
        </w:rPr>
      </w:pPr>
      <w:r w:rsidRPr="006D6638">
        <w:rPr>
          <w:rFonts w:ascii="Padauk" w:hAnsi="Padauk" w:cs="Padauk"/>
          <w:sz w:val="24"/>
          <w:szCs w:val="24"/>
        </w:rPr>
        <w:t>မစ္ဆားတရားတော်မြတ်သည်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အတူတကွ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ခရီးပြုခြင်းကို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ပုံသဏ္ဌာန်ပြုပါက၊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ပထမအဆင့်တွင်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ကျေးဇူးတော်နှင့်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စစ်မှန်သော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ညီရင်းအစ်ကိုများစိတ်ဓာတ်နှင့်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နေထိုင်ကာ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မစ္ဆားတရားတော်မြတ်၏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ကျေးဇူးတော်ကို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ဂုဏ်ပြုသည့်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ပုံစံဖြင့်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ဂုဏ်ပြုရန်ဖြစ်သည်။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စစ်မှန်မှုဖြင့်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ကျင်းပသော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ဝတ်ပြုကိုးကွယ်ခြင်းသည်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နောက်လိုက်တပည့်တော်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ညီရင်းအစ်ကို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စိတ်ဓာတ်၏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ပထမဆုံးနှင့်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အခြေခံအကျဆုံးသော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ကျောင်းဖြစ်ပါသည်။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ပြုစုပျိုးထောင်ခြင်း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အစပျိုးမှု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တစ်စုံတစ်ရာမပြုမီ၊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မစ္ဆားတရားတော်မြတ်၏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အစွမ်းထက်လှသော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လှပမှုနှင့်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မွန်မြတ်ရိုးရှင်းသော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lastRenderedPageBreak/>
        <w:t>အမူအရာများ၏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ပြုစုပျိုးထောင်ခြင်းကို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ကိုယ့်ကိုကိုယ်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ခွင့်ပြုရမည်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</w:p>
    <w:p w14:paraId="0B9FD4B7" w14:textId="2893971A" w:rsidR="00F36D88" w:rsidRPr="006D6638" w:rsidRDefault="00F36D88" w:rsidP="004D34E2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  <w:lang w:val="en-GB" w:eastAsia="it-IT"/>
        </w:rPr>
      </w:pPr>
      <w:r w:rsidRPr="006D6638">
        <w:rPr>
          <w:rFonts w:ascii="Padauk" w:hAnsi="Padauk" w:cs="Padauk"/>
          <w:sz w:val="24"/>
          <w:szCs w:val="24"/>
        </w:rPr>
        <w:t>ဒုတိယအဆင့်သည်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ဝတ်ပြုကိုးကွယ်ခြင်းဆိုင်ရာ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ဘာသာစကားကို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ဘာသာတူများနှင့်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မတူကွဲပြားသော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ပိုမိုလက်လှမ်းမှီနိုင်စေရန်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လိုအပ်မှုအား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ကျယ်ကျယ်ပြန့်ပြန့်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အစီရင်ခံ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တင်ပြလာ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ရည်ညွှန်းပါသည်။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အစဥ်အလာမပျက်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ဓလေ့ထုံးတမ်းစဉ်လာနှင့်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ဝတ်ပြုကိုးကွယ်ခြင်းဆိုင်ရာ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ပြုစုပျိုးထောင်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ခြင်းတို့ကို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မေးခွန်းမထုတ်ဘဲ၊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ဤကိစ္စကို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ဆင်ခြင်သုံးသပ်ကာ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ဆရာတော်များ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အဖွဲ့ချုပ်များက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ပိုမိုတာဝန်ယူရမည့်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ပုပ်ရဟန်းမင်းကြီး၏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စာချွန်တော်</w:t>
      </w:r>
      <w:r w:rsidRPr="006D6638">
        <w:rPr>
          <w:sz w:val="24"/>
          <w:szCs w:val="24"/>
        </w:rPr>
        <w:t xml:space="preserve"> “motu proprio Magnum principium” </w:t>
      </w:r>
      <w:r w:rsidRPr="006D6638">
        <w:rPr>
          <w:rFonts w:ascii="Padauk" w:hAnsi="Padauk" w:cs="Padauk"/>
          <w:sz w:val="24"/>
          <w:szCs w:val="24"/>
        </w:rPr>
        <w:t>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ညွှန်ကြားချက်များအတိုင်း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လိုက်ပါ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ဆောင်ရွက်ကြရန်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တိုက်တွန်းအပ်ပါသည်။</w:t>
      </w:r>
    </w:p>
    <w:p w14:paraId="42A84A08" w14:textId="093C6B9B" w:rsidR="00F36D88" w:rsidRPr="006D6638" w:rsidRDefault="00F36D88" w:rsidP="00101D86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တတိယအဆင့်မှာ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မစ္ဆားတရားတော်မြတ်ပူဇော်ခြင်းအခမ်းအနားတစ်ခုတည်းကို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မကန့်သတ်ဘဲ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စုပေါင်းဆုတောင်းခြင်း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ပုံစံအားလုံးကို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မြှင့်တင်ရန်မှာ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သိုးထိန်းများ၏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ကတိကဝတ်ဖြစ်သည်။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ဝတ်ပြုကိုးကွယ်ခြင်း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ဆုတောင်းမေတ္တာများ၏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အခြားအသုံးအနှုန်းများအပြင်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ဒေသဆိုင်ရာ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ယဉ်ကျေးမှုအလိုက်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ထင်ရှားကျော်ကြားသော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သဒ္ဓါကြည်ညိုခြင်းများတို့သည်</w:t>
      </w:r>
      <w:r w:rsidRPr="006D6638">
        <w:rPr>
          <w:sz w:val="24"/>
          <w:szCs w:val="24"/>
        </w:rPr>
        <w:t xml:space="preserve">  </w:t>
      </w:r>
      <w:r w:rsidRPr="006D6638">
        <w:rPr>
          <w:rFonts w:ascii="Padauk" w:hAnsi="Padauk" w:cs="Padauk"/>
          <w:sz w:val="24"/>
          <w:szCs w:val="24"/>
        </w:rPr>
        <w:t>ခရစ်ယာန်ဘာသာ၏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နက်နဲသောအရာများကို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ဖြည်းဖြည်းချင်း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မိတ်ဆက်ပေးခြင်း၊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အကျွမ်းဝင်မှု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နည်းပါးသူများကိုလည်း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ဘုရားရှင်နှင့်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နီးကပ်စွာ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ထိတွေ့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လာနိုင်စေခြင်း၊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ဘာသာတူအားလုံး၏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ပါဝင်ပတ်သက်မှုကို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မြှင့်တင်ခြင်းတို့အတွက်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အလွန်အရေးကြီးသည့်အချက်များ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ထင်ရှားကျော်ကြားသော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သဒ္ဓါကြည်ညိုခြင်းပုံစံများထဲတွင်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အမိမယ်တော်အား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သဒ္ဓါကြည်ညိုခြင်း</w:t>
      </w:r>
      <w:r w:rsidR="006E49F3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လူအများ၏ယုံကြည်ခြင်းကို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တည်တံ့ခိုင်မြဲစေရန်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ထိန်းကျောင်းပေးနိုင်သောကြောင့်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အထူးထင်ရှားသည်။</w:t>
      </w:r>
    </w:p>
    <w:p w14:paraId="3D837A83" w14:textId="7E821E73" w:rsidR="00F36D88" w:rsidRPr="006D6638" w:rsidRDefault="00F80775" w:rsidP="006D6638">
      <w:pPr>
        <w:pStyle w:val="Heading1"/>
        <w:numPr>
          <w:ilvl w:val="0"/>
          <w:numId w:val="7"/>
        </w:numPr>
        <w:rPr>
          <w:rFonts w:cs="Mangal"/>
          <w:lang w:val="en-GB"/>
        </w:rPr>
      </w:pPr>
      <w:r>
        <w:rPr>
          <w:lang w:val="en-GB"/>
        </w:rPr>
        <w:t xml:space="preserve">4. </w:t>
      </w:r>
      <w:r w:rsidR="00F36D88" w:rsidRPr="006D6638">
        <w:rPr>
          <w:rFonts w:ascii="Padauk" w:hAnsi="Padauk" w:cs="Padauk"/>
          <w:sz w:val="28"/>
          <w:szCs w:val="28"/>
        </w:rPr>
        <w:t>ဆင်းရဲသားများ၊</w:t>
      </w:r>
      <w:r w:rsidR="00F36D88" w:rsidRPr="006D6638">
        <w:rPr>
          <w:sz w:val="28"/>
          <w:szCs w:val="28"/>
        </w:rPr>
        <w:t xml:space="preserve"> </w:t>
      </w:r>
      <w:r w:rsidR="00F36D88" w:rsidRPr="006D6638">
        <w:rPr>
          <w:rFonts w:ascii="Padauk" w:hAnsi="Padauk" w:cs="Padauk"/>
          <w:sz w:val="28"/>
          <w:szCs w:val="28"/>
        </w:rPr>
        <w:t>သာသနာတော်၏</w:t>
      </w:r>
      <w:r w:rsidR="00F36D88" w:rsidRPr="006D6638">
        <w:rPr>
          <w:sz w:val="28"/>
          <w:szCs w:val="28"/>
        </w:rPr>
        <w:t xml:space="preserve"> </w:t>
      </w:r>
      <w:r w:rsidR="00F36D88" w:rsidRPr="006D6638">
        <w:rPr>
          <w:rFonts w:ascii="Padauk" w:hAnsi="Padauk" w:cs="Padauk"/>
          <w:sz w:val="28"/>
          <w:szCs w:val="28"/>
        </w:rPr>
        <w:t>အဓိက</w:t>
      </w:r>
      <w:r w:rsidR="00F36D88" w:rsidRPr="006D6638">
        <w:rPr>
          <w:sz w:val="28"/>
          <w:szCs w:val="28"/>
        </w:rPr>
        <w:t xml:space="preserve"> </w:t>
      </w:r>
      <w:r w:rsidR="00F36D88" w:rsidRPr="006D6638">
        <w:rPr>
          <w:rFonts w:ascii="Padauk" w:hAnsi="Padauk" w:cs="Padauk"/>
          <w:sz w:val="28"/>
          <w:szCs w:val="28"/>
        </w:rPr>
        <w:t>ဇာတ်ဆောင်များ</w:t>
      </w:r>
    </w:p>
    <w:p w14:paraId="2409658B" w14:textId="135B0239" w:rsidR="00F36D88" w:rsidRPr="006D6638" w:rsidRDefault="00F36D88" w:rsidP="006D6638">
      <w:pPr>
        <w:pStyle w:val="Heading2"/>
        <w:rPr>
          <w:lang w:val="en-GB"/>
        </w:rPr>
      </w:pPr>
      <w:r w:rsidRPr="00F36D88">
        <w:rPr>
          <w:rFonts w:ascii="Myanmar Text" w:hAnsi="Myanmar Text" w:cs="Myanmar Text" w:hint="cs"/>
          <w:cs/>
          <w:lang w:val="en-GB" w:bidi="my-MM"/>
        </w:rPr>
        <w:t>တူညီမှုများ</w:t>
      </w:r>
    </w:p>
    <w:p w14:paraId="014FEA1D" w14:textId="351AC2C9" w:rsidR="00F80775" w:rsidRPr="006D6638" w:rsidRDefault="00F36D88" w:rsidP="00CA1B07">
      <w:pPr>
        <w:pStyle w:val="ListParagraph"/>
        <w:numPr>
          <w:ilvl w:val="0"/>
          <w:numId w:val="8"/>
        </w:numPr>
        <w:spacing w:after="80" w:line="240" w:lineRule="auto"/>
        <w:ind w:left="450"/>
        <w:contextualSpacing w:val="0"/>
        <w:jc w:val="both"/>
        <w:rPr>
          <w:sz w:val="24"/>
          <w:szCs w:val="24"/>
        </w:rPr>
      </w:pPr>
      <w:r w:rsidRPr="006D6638">
        <w:rPr>
          <w:rFonts w:ascii="Padauk" w:hAnsi="Padauk" w:cs="Padauk"/>
          <w:sz w:val="24"/>
          <w:szCs w:val="24"/>
        </w:rPr>
        <w:t>သာသနာတော်မှ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ချစ်ခြင်းမေတ္တာကို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တောင်းဆိုကြပါသည်။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ချစ်ခြင်းမေတ္တာ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အစားအသောက်၊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ငွေကြေး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သို့မဟုတ်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လူမှုရေးဝန်ဆောင်မှုများ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မပါလျှင်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လေးစားမှု၊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လက်ခံမှုနှင့်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အသိအမှတ်ပြုမှုကို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ဆိုလိုခြင်းမှာ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သေချာပေါက်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အရေးကြီးသော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အကူအညီပုံစံကို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ကိုယ်စားပြုသော်လည်း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လူ၏ဂုဏ်သိက္ခာကို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အပြည့်အဝ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မဖော်ညွှန်းနိုင်ပေ။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လေးစားမှုနှင့်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အသိအမှတ်ပြုမှုသည်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ပုဂ္ဂိုလ်ရေးဆိုင်ရာ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စွမ်းရည်များကို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အသက်သွင်းရန်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အစွမ်းထက်သော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ကိရိယာများဖြစ်သည်။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ထို့ကြောင့်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လူတစ်ဦးစီသည်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မိမိ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သို့မဟုတ်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သူမ၏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ကိုယ်ပိုင်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တိုးတက်ကြီးထွား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ရန် လမ်းကြောင်းဖြစ်ပြီး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အခြားသူများ၏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အဆင်ပြေစေရေးအတွက်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လုပ်ဆောင်မှု၏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အရာမဟုတ်ပေ။</w:t>
      </w:r>
      <w:r w:rsidR="00F80775" w:rsidRPr="006D6638">
        <w:rPr>
          <w:rFonts w:cs="Calibri"/>
          <w:sz w:val="24"/>
          <w:szCs w:val="24"/>
          <w:lang w:val="en-GB"/>
        </w:rPr>
        <w:t xml:space="preserve">  </w:t>
      </w:r>
    </w:p>
    <w:p w14:paraId="5BE41C2F" w14:textId="35162906" w:rsidR="00F36D88" w:rsidRPr="006D6638" w:rsidRDefault="00F36D88" w:rsidP="00F06CFB">
      <w:pPr>
        <w:pStyle w:val="ListParagraph"/>
        <w:numPr>
          <w:ilvl w:val="0"/>
          <w:numId w:val="8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ဆင်းရဲသားများအတွက်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ဦးစားပေးရွေးချယ်မှုမှာ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ခရစ်တော်၏ယုံကြည်ခြင်းတွင်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အကျုံးဝင်သည်</w:t>
      </w:r>
      <w:r w:rsidRPr="006D6638">
        <w:rPr>
          <w:sz w:val="24"/>
          <w:szCs w:val="24"/>
        </w:rPr>
        <w:t xml:space="preserve">- </w:t>
      </w:r>
      <w:r w:rsidRPr="006D6638">
        <w:rPr>
          <w:rFonts w:ascii="Padauk" w:hAnsi="Padauk" w:cs="Padauk"/>
          <w:sz w:val="24"/>
          <w:szCs w:val="24"/>
        </w:rPr>
        <w:t>သခင်ယေဇူးသည်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ဆင်းရဲနွမ်းပါးနှိမ့်ချစွာ၊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ဆင်းရဲသူများကို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မိတ်ဖွဲ့ကာ၊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သွားလာကာ၊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lastRenderedPageBreak/>
        <w:t>ဆင်းရဲသားများနှင့်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စားပွဲဝိုင်းကို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မျှဝေကာ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ဆင်းရဲခြင်းအကြောင်းရင်းများကို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ရှုတ်ချခဲ့သည်။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သာသနာတော်အတွက်၊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စွန့်ပစ်ခံထားရသူများ 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အခန်းကဏ္ဍသည်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လူမှုရေး၊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နိုင်ငံရေး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သို့မဟုတ်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ဒဿနိကဗေဒဆိုင်ရာကဏ္ဍများ၏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ရှေ့တွင်ရှိသော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ဘာသာရေးဆိုင်ရာ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အမျိုးအစား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ဘုရားသခင်သည်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ဆင်းရဲသားတို့အား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ကိုယ်တော်ရှင်၏ကရုဏာကို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ဦးစွာ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ပေးသနားတော်မူ၏ဟု</w:t>
      </w:r>
      <w:r w:rsidRPr="006D6638">
        <w:rPr>
          <w:sz w:val="24"/>
          <w:szCs w:val="24"/>
        </w:rPr>
        <w:t xml:space="preserve">  </w:t>
      </w:r>
      <w:r w:rsidRPr="006D6638">
        <w:rPr>
          <w:rFonts w:ascii="Padauk" w:hAnsi="Padauk" w:cs="Padauk"/>
          <w:sz w:val="24"/>
          <w:szCs w:val="24"/>
        </w:rPr>
        <w:t>စိန့်ဂျွန်ပေါလ်</w:t>
      </w:r>
      <w:r w:rsidRPr="006D6638">
        <w:rPr>
          <w:sz w:val="24"/>
          <w:szCs w:val="24"/>
        </w:rPr>
        <w:t xml:space="preserve"> II </w:t>
      </w:r>
      <w:r w:rsidRPr="006D6638">
        <w:rPr>
          <w:rFonts w:ascii="Padauk" w:hAnsi="Padauk" w:cs="Padauk"/>
          <w:sz w:val="24"/>
          <w:szCs w:val="24"/>
        </w:rPr>
        <w:t>က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ခံယူခဲ့ပါသည်။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ဤဘုရားသခင်၏အလိုဆန္ဒသည်</w:t>
      </w:r>
      <w:r w:rsidRPr="006D6638">
        <w:rPr>
          <w:sz w:val="24"/>
          <w:szCs w:val="24"/>
        </w:rPr>
        <w:t xml:space="preserve"> “</w:t>
      </w:r>
      <w:r w:rsidRPr="006D6638">
        <w:rPr>
          <w:rFonts w:ascii="Padauk" w:hAnsi="Padauk" w:cs="Padauk"/>
          <w:sz w:val="24"/>
          <w:szCs w:val="24"/>
        </w:rPr>
        <w:t>ယေဇူးခရစ်တော်ကဲ့သို့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တူညီသောစိတ်သဘောထားများ</w:t>
      </w:r>
      <w:r w:rsidRPr="006D6638">
        <w:rPr>
          <w:rFonts w:hint="eastAsia"/>
          <w:sz w:val="24"/>
          <w:szCs w:val="24"/>
        </w:rPr>
        <w:t>”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ကိုပြုစုပျိုးထောင်ရန်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ဖိတ်ခေါ်ခြင်း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ခံရသော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ခရစ်ယာန်အားလုံး၏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ဘဝအသက်တာတွင်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အကျိုးဆက်များ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ရှိပါသည်။</w:t>
      </w:r>
    </w:p>
    <w:p w14:paraId="6DE61972" w14:textId="4ACB1CCC" w:rsidR="00CF6E0E" w:rsidRPr="006D6638" w:rsidRDefault="00CF6E0E" w:rsidP="00A74204">
      <w:pPr>
        <w:pStyle w:val="ListParagraph"/>
        <w:numPr>
          <w:ilvl w:val="0"/>
          <w:numId w:val="8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ဆင်းရဲမွဲတေမှုသည်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တစ်မျိုးတည်းရှိသည်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မဟုတ်ပါ။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ဆင်းရဲနွမ်းပါးမှု၏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ဝိသေသလက္ခဏာများထဲတွင်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ဂုဏ်သိက္ခာရှိသောဘဝတစ်ခုကို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တည်ဆောက်ရန်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လိုအပ်ချက်ရှိသောသူများလည်း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ပါဝင်ပါသည်။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ထိုအခါမှာ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ရွှေ့ပြောင်းဒုက္ခသည်များ၊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ဌာနေ၊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မူရင်းနှင့်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အာဖရိကနွယ်ဖွားများ၊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အကြမ်းဖက်မှုနှင့်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အလွဲသုံးစားပြုခံရသူများ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အထူးသဖြင့်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အမျိုးသမီးများ၊ ဆေးစွဲနေသူများ၊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ပြော</w:t>
      </w:r>
      <w:r w:rsidRPr="006D6638">
        <w:rPr>
          <w:rFonts w:hint="cs"/>
          <w:sz w:val="24"/>
          <w:szCs w:val="24"/>
        </w:rPr>
        <w:t>‌</w:t>
      </w:r>
      <w:r w:rsidRPr="006D6638">
        <w:rPr>
          <w:rFonts w:ascii="Padauk" w:hAnsi="Padauk" w:cs="Padauk"/>
          <w:sz w:val="24"/>
          <w:szCs w:val="24"/>
        </w:rPr>
        <w:t>ရေးဆိုခွင့်ကို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စနစ်တကျ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ငြင်းဆိုခံနေကြရသော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လူနည်းစုများ၊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စွန့်ပစ်ခံရသော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သက်ကြီးရွယ်အိုများ၊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လူမျိုးရေးခွဲခြားမှု၊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ခေါင်းပုံဖြတ်မှုနှင့်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လူကုန်ကူးမှုတို့၏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သားကောင်များ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အထူးသဖြင့်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အရွယ်မရောက်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သေးသူများ၊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ခေါင်းပုံဖြတ်ခံရသော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အလုပ်သမားများ၊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စီးပွားရေးအရ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ဖယ်ထုတ်ထားပြီး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နယ်အစွန်အဖျားများတွင်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နေထိုင်ကြသူများတို့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ရှိကြပါသည်။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စဉ်ဆက်မပြတ်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ထောက်ခံအားပေးမှု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လိုအပ်နေသော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ထိခိုက်လွယ်သူများတွင်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အထိခိုက်နိုင်ဆုံးမှာ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မိခင်သားအိမ်အတွင်းရှိ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ကလေးငယ်များ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၎င်းတို့၏မိခင်များ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ဖြစ်ကြပါသည်။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ဓမ္မညီလာခံသည်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မတူညီသော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တိုက်ကြီးများတွင်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နိုင်ငံများစွာကို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နှောင့်ယှက်နေသောစစ်ပွဲများနှင့်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အကြမ်းဖက်ဝါဒမှ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ထွက်ပေါ်လာသော</w:t>
      </w:r>
      <w:r w:rsidRPr="006D6638">
        <w:rPr>
          <w:sz w:val="24"/>
          <w:szCs w:val="24"/>
        </w:rPr>
        <w:t xml:space="preserve"> "</w:t>
      </w:r>
      <w:r w:rsidRPr="006D6638">
        <w:rPr>
          <w:rFonts w:ascii="Padauk" w:hAnsi="Padauk" w:cs="Padauk"/>
          <w:sz w:val="24"/>
          <w:szCs w:val="24"/>
        </w:rPr>
        <w:t>ဆင်းရဲသားအသစ်</w:t>
      </w:r>
      <w:r w:rsidRPr="006D6638">
        <w:rPr>
          <w:sz w:val="24"/>
          <w:szCs w:val="24"/>
        </w:rPr>
        <w:t xml:space="preserve">" </w:t>
      </w:r>
      <w:r w:rsidRPr="006D6638">
        <w:rPr>
          <w:rFonts w:ascii="Padauk" w:hAnsi="Padauk" w:cs="Padauk"/>
          <w:sz w:val="24"/>
          <w:szCs w:val="24"/>
        </w:rPr>
        <w:t>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ငိုကြွေးသံကို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သိရှိပြီး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ဖြစ်စေသော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အကျင့်ပျက်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နိုင်ငံရေးနှင့်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စီးပွားရေး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စနစ်များကို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ရှုတ်ချပါသည်။</w:t>
      </w:r>
    </w:p>
    <w:p w14:paraId="6F3E70BD" w14:textId="40D3A98D" w:rsidR="00CF6E0E" w:rsidRPr="006D6638" w:rsidRDefault="00CF6E0E" w:rsidP="00403D6C">
      <w:pPr>
        <w:pStyle w:val="ListParagraph"/>
        <w:numPr>
          <w:ilvl w:val="0"/>
          <w:numId w:val="8"/>
        </w:numPr>
        <w:spacing w:after="80" w:line="240" w:lineRule="auto"/>
        <w:ind w:left="450"/>
        <w:contextualSpacing w:val="0"/>
        <w:jc w:val="both"/>
        <w:rPr>
          <w:sz w:val="24"/>
          <w:szCs w:val="24"/>
        </w:rPr>
      </w:pPr>
      <w:r w:rsidRPr="006D6638">
        <w:rPr>
          <w:rFonts w:ascii="Padauk" w:hAnsi="Padauk" w:cs="Padauk"/>
          <w:sz w:val="24"/>
          <w:szCs w:val="24"/>
        </w:rPr>
        <w:t>ရုပ်ပိုင်းဆိုင်ရာ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ဆင်းရဲမွဲတေမှုပုံစံများစွာနှင့်အတူ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ကျွန်ုပ်တို့၏ကမ္ဘာသည်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ဘဝ၏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အဓိပ္ပါယ်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ကင်းမဲ့မှု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အဖြစ်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နားလည်သဘောပေါက်ထားသော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ဝိညာဉ်ရေးရာဆင်းရဲနွမ်းပါးမှုကိုလည်း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မိမိကိုယ်ကို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အလွန်အကျွံ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စွဲလမ်းခြင်းသည်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အခြားသူများကို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ခြိမ်းခြောက်မှုတစ်ခုအဖြစ်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မြင်ကာ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တစ်ကိုယ်ကောင်းဆန်မှုတွင်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မိမိကိုယ်ကို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တွယ်ကပ်စေနိုင်သည်။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မှတ်သားထားသည့်အတိုင်း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ရုပ်ပစ္စည်းဆင်းရဲမှုနှင့်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ဝိညာဉ်ရေးရာဆင်းရဲမွဲတေမှုတို့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ပေါင်းစည်းမိသောအခါ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အချင်းချင်း၏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လိုအပ်ချက်များအတွက်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အဖြေကိုရှာဖွေနိုင်သည်။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ဤသည်မှာ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ဓမ္မညီလာခံ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ကျင်းပနေသော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အမြင်ကို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အခိုင်အမာဖြစ်စေသော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အတူတကွ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လျှောက်လှမ်းခြင်းဖြစ်ပြီး</w:t>
      </w:r>
      <w:r w:rsidRPr="006D6638">
        <w:rPr>
          <w:sz w:val="24"/>
          <w:szCs w:val="24"/>
        </w:rPr>
        <w:t xml:space="preserve"> “</w:t>
      </w:r>
      <w:r w:rsidRPr="006D6638">
        <w:rPr>
          <w:rFonts w:ascii="Padauk" w:hAnsi="Padauk" w:cs="Padauk"/>
          <w:sz w:val="24"/>
          <w:szCs w:val="24"/>
        </w:rPr>
        <w:t>အတွင်းစိတ်ဖြင့်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ဆင်းရဲသောသူတို့သည်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မင်္ဂလာရှိကြ၏</w:t>
      </w:r>
      <w:r w:rsidRPr="006D6638">
        <w:rPr>
          <w:rFonts w:hint="eastAsia"/>
          <w:sz w:val="24"/>
          <w:szCs w:val="24"/>
        </w:rPr>
        <w:t>”</w:t>
      </w:r>
      <w:r w:rsidRPr="006D6638">
        <w:rPr>
          <w:sz w:val="24"/>
          <w:szCs w:val="24"/>
        </w:rPr>
        <w:t xml:space="preserve"> (</w:t>
      </w:r>
      <w:r w:rsidRPr="006D6638">
        <w:rPr>
          <w:rFonts w:ascii="Padauk" w:hAnsi="Padauk" w:cs="Padauk"/>
          <w:sz w:val="24"/>
          <w:szCs w:val="24"/>
        </w:rPr>
        <w:t>မာတေဦး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၅း၃</w:t>
      </w:r>
      <w:r w:rsidRPr="006D6638">
        <w:rPr>
          <w:sz w:val="24"/>
          <w:szCs w:val="24"/>
        </w:rPr>
        <w:t xml:space="preserve">) </w:t>
      </w:r>
      <w:r w:rsidRPr="006D6638">
        <w:rPr>
          <w:rFonts w:ascii="Padauk" w:hAnsi="Padauk" w:cs="Padauk"/>
          <w:sz w:val="24"/>
          <w:szCs w:val="24"/>
        </w:rPr>
        <w:t>ဆိုသည့်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ဧဝံဂေလိ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တရားတော်မြတ်၌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ဖော်ပြထားသော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မင်္ဂလာတရား၏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ပြည့်ဝသောအဓိပ္ပါယ်ကို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ဖော်ထုတ်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ပြသပါလိမ့်မည်။</w:t>
      </w:r>
    </w:p>
    <w:p w14:paraId="6B9F36D0" w14:textId="431E6A79" w:rsidR="00CF6E0E" w:rsidRPr="006D6638" w:rsidRDefault="00CF6E0E" w:rsidP="00EB082B">
      <w:pPr>
        <w:pStyle w:val="ListParagraph"/>
        <w:numPr>
          <w:ilvl w:val="0"/>
          <w:numId w:val="8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lastRenderedPageBreak/>
        <w:t>ဆင်းရဲသားတို့နှင့်အတူ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ရပ်တည်ခြင်းဟူသည်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ကျွန်ုပ်တို့၏ဘုံကမ္ဘာမြေအိမ်ကို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ဂရုစိုက်ခြင်း၌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သူတို့နှင့်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ပေါင်းစည်းခြင်း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ကမ္ဘာမြေကြီး၏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ငိုကြွေးသံနှင့်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ငိုကြွေးသံသည်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အတူတူပင်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တုံ့ပြန်မှုမရှိခြင်းက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ဂေဟဗေဒအကျပ်အတည်းနှင့်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ရာသီဥတုပြောင်းလဲမှု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အထူးသဖြင့်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လူသားမျိုးနွယ်တို့၏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အသက်ရှင်သန်မှုအတွက်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ခြိမ်းခြောက်မှုဖြစ်ကြောင်း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ဓမ္မညီလာခံ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ဖွင့်ပွဲနှင့်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တိုက်ဆိုင်စွာ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ပုပ်ရဟန်းမင်းကြီး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ဖရန်စစ်အရှင်သူမြတ်က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ထုတ်ဝေသော</w:t>
      </w:r>
      <w:r w:rsidRPr="006D6638">
        <w:rPr>
          <w:sz w:val="24"/>
          <w:szCs w:val="24"/>
        </w:rPr>
        <w:t xml:space="preserve"> Laudate Deum </w:t>
      </w:r>
      <w:r w:rsidRPr="006D6638">
        <w:rPr>
          <w:rFonts w:ascii="Padauk" w:hAnsi="Padauk" w:cs="Padauk"/>
          <w:sz w:val="24"/>
          <w:szCs w:val="24"/>
        </w:rPr>
        <w:t>က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ထောက်ပြထားသည်။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ရာသီဥတုပြောင်းလဲမှု၏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အကျိုးဆက်များကို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အများဆုံး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ကြုံတွေ့ရသည့်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နိုင်ငံများရှိ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ခရစ်ယာန်အသင်းတော်များသည်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ပြောင်းလဲခြင်း၏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အရေးတကြီးလမ်းစဉ်ကို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စိတ်အား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ထက်သန်စွာ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သိရှိကြသည်။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ယင်းက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ကမ္ဘာပေါ်ရှိ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အခြား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ဒေသန္တရ </w:t>
      </w:r>
      <w:r w:rsidRPr="006D6638">
        <w:rPr>
          <w:rFonts w:ascii="Padauk" w:hAnsi="Padauk" w:cs="Padauk"/>
          <w:sz w:val="24"/>
          <w:szCs w:val="24"/>
        </w:rPr>
        <w:t>ခရစ်ယာန်</w:t>
      </w:r>
      <w:r w:rsidRPr="006D6638">
        <w:rPr>
          <w:sz w:val="24"/>
          <w:szCs w:val="24"/>
        </w:rPr>
        <w:t xml:space="preserve"> 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>သာသနာ</w:t>
      </w:r>
      <w:r w:rsidRPr="006D6638">
        <w:rPr>
          <w:rFonts w:ascii="Padauk" w:hAnsi="Padauk" w:cs="Padauk"/>
          <w:sz w:val="24"/>
          <w:szCs w:val="24"/>
        </w:rPr>
        <w:t>တော်များ၏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ခရီးစဉ်အတွက်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၎င်းတို့၏ပံ့ပိုးကူညီမှုကို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ကိုယ်စားပြုသည်။</w:t>
      </w:r>
    </w:p>
    <w:p w14:paraId="584F0BD3" w14:textId="06CF6359" w:rsidR="00CF6E0E" w:rsidRPr="006D6638" w:rsidRDefault="00CF6E0E" w:rsidP="00FD1851">
      <w:pPr>
        <w:pStyle w:val="ListParagraph"/>
        <w:numPr>
          <w:ilvl w:val="0"/>
          <w:numId w:val="8"/>
        </w:numPr>
        <w:spacing w:after="80" w:line="240" w:lineRule="auto"/>
        <w:ind w:left="360"/>
        <w:contextualSpacing w:val="0"/>
        <w:jc w:val="both"/>
        <w:rPr>
          <w:sz w:val="24"/>
          <w:szCs w:val="24"/>
        </w:rPr>
      </w:pPr>
      <w:r w:rsidRPr="006D6638">
        <w:rPr>
          <w:rFonts w:ascii="Padauk" w:hAnsi="Padauk" w:cs="Padauk"/>
          <w:sz w:val="24"/>
          <w:szCs w:val="24"/>
        </w:rPr>
        <w:t>သာသနာတော်၏ကတိကဝတ်သည်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ဆင်းရဲမွဲတေမှုနှင့်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ချန်လှပ်ခြင်း၏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အကြောင်းရင်းများကို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ရယူရမည်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ဖယ်ကျဉ်ခံထားရသူများ၏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အခွင့်အရေးများကို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ကာကွယ်ရန်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လုပ်ဆောင်ချက်များ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ပါ၀င်ပြီး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လူတစ်ဦးချင်း၊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အစိုးရများ၊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ကော်ပိုရေးရှင်းများ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သို့မဟုတ်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လူမှုအဖွဲ့အစည်းများမှ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ကျူးလွန်သည့်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မတရားမှုများကို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လူသိရှင်ကြား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ရှုတ်ချရန်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လိုအပ်နိုင်ပါသည်။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ယင်းအတွက်၊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တောင်းဆိုချက်များနှင့်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သဘောထားအမြင်များကို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နားထောင်ခြင်းသည်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စကားလုံးများကို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အသုံးပြု၍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ထုတ်ဖော်ပြောကြားပေးရန်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မရှိမဖြစ်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လိုအပ်ပါသည်။</w:t>
      </w:r>
    </w:p>
    <w:p w14:paraId="18BAB604" w14:textId="1348E8A3" w:rsidR="00CF6E0E" w:rsidRPr="006D6638" w:rsidRDefault="00CF6E0E" w:rsidP="0002255C">
      <w:pPr>
        <w:pStyle w:val="ListParagraph"/>
        <w:numPr>
          <w:ilvl w:val="0"/>
          <w:numId w:val="8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ခရစ်ယာန်များသည်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ဘုံကောင်းကျိုးကို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တည်ဆောက်ရန်နှင့်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အသက်၏ဂုဏ်သိက္ခာကို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ကာကွယ်ရန်၊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လူမှုရေးအယူဝါဒမှ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လှုံ့ဆော်မှုရယူရန်နှင့်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ပုံစံအမျိုးမျိုးဖြင့်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လုပ်ဆောင်ခြင်း</w:t>
      </w:r>
      <w:r w:rsidRPr="006D6638">
        <w:rPr>
          <w:sz w:val="24"/>
          <w:szCs w:val="24"/>
        </w:rPr>
        <w:t xml:space="preserve"> (</w:t>
      </w:r>
      <w:r w:rsidRPr="006D6638">
        <w:rPr>
          <w:rFonts w:ascii="Padauk" w:hAnsi="Padauk" w:cs="Padauk"/>
          <w:sz w:val="24"/>
          <w:szCs w:val="24"/>
        </w:rPr>
        <w:t>အရပ်ဘက်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အဖွဲ့အစည်းများ၊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စီးပွားရေးအဖွဲ့ အစည်းများ၊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လူထုလှုပ်ရှားမှုများ၊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အခြေခံလူတန်းစား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အဖွဲ့အစည်းများ၊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နိုင်ငံရေး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နယ်ပယ်များ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စသည်</w:t>
      </w:r>
      <w:r w:rsidRPr="006D6638">
        <w:rPr>
          <w:sz w:val="24"/>
          <w:szCs w:val="24"/>
        </w:rPr>
        <w:t xml:space="preserve">) </w:t>
      </w:r>
      <w:r w:rsidRPr="006D6638">
        <w:rPr>
          <w:rFonts w:ascii="Padauk" w:hAnsi="Padauk" w:cs="Padauk"/>
          <w:sz w:val="24"/>
          <w:szCs w:val="24"/>
        </w:rPr>
        <w:t>တက်ကြွစွာ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ပါဝင်လုပ်ဆောင်ရန်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ကတိသစ္စာပြုရန်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တာဝန်ရှိသည်။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လုပ်ဆောင်မှုများအတွက်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အလွန်ကျေးဇူးတင်ကြောင်း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ဖော်ပြသည်။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လူမှုအသိုင်းအဝိုင်းများသည်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ဤနယ်ပယ်များတွင်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အလုပ်လုပ်သူများကို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စစ်မှန်သော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ပရဟိတစိတ်နှင့်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အစေခံနိုင်ရန်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ပံ့ပိုးကူညီပေးသည်။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သူတို့၏</w:t>
      </w:r>
      <w:r w:rsidR="00FF2579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လုပ်ဆောင်ချက်များသည်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ဧဝံဂေလိတရားကို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ကြေငြာခြင်းနှင့်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ဘုရားသခင်၏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နိုင်ငံတော်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ကြွလာချိန်တွင်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ပူးပေါင်းလုပ်ဆောင်ခြင်း၏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တစ်စိတ်တစ်ပိုင်း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ဖြစ်ပါသည်။</w:t>
      </w:r>
    </w:p>
    <w:p w14:paraId="43EC351A" w14:textId="176BF431" w:rsidR="00CF6E0E" w:rsidRPr="006D6638" w:rsidRDefault="00CF6E0E" w:rsidP="008A76F6">
      <w:pPr>
        <w:pStyle w:val="ListParagraph"/>
        <w:numPr>
          <w:ilvl w:val="0"/>
          <w:numId w:val="8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ဆင်းရဲသားများအကြား၊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ခရစ်ယာန်အသိုင်းအဝိုင်းသည်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ချမ်းသာကြွယ်ဝသူ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ဖြစ်သော်လည်း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ဆင်းရဲသားဖြစ်လာသော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ခရစ်တော်ဘုရားရှင်၏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မျက်နှာတော်နှင့်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ခန္ဓာတော်ကို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တွေ့ကြုံခံစားရခြင်းကြောင့်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ခရစ်တော်ဘုရားရှင်၏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ဆင်းရဲခြင်းအားဖြင့်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ကြွယ်ဝချမ်းသာလာမည်</w:t>
      </w:r>
      <w:r w:rsidRPr="006D6638">
        <w:rPr>
          <w:sz w:val="24"/>
          <w:szCs w:val="24"/>
        </w:rPr>
        <w:t xml:space="preserve"> (</w:t>
      </w:r>
      <w:r w:rsidRPr="006D6638">
        <w:rPr>
          <w:rFonts w:ascii="Padauk" w:hAnsi="Padauk" w:cs="Padauk"/>
          <w:sz w:val="24"/>
          <w:szCs w:val="24"/>
        </w:rPr>
        <w:t>၂ကော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၈း၉</w:t>
      </w:r>
      <w:r w:rsidRPr="006D6638">
        <w:rPr>
          <w:sz w:val="24"/>
          <w:szCs w:val="24"/>
        </w:rPr>
        <w:t>)</w:t>
      </w:r>
      <w:r w:rsidRPr="006D6638">
        <w:rPr>
          <w:rFonts w:ascii="Padauk" w:hAnsi="Padauk" w:cs="Padauk"/>
          <w:sz w:val="24"/>
          <w:szCs w:val="24"/>
        </w:rPr>
        <w:t>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သူတို့နှင့်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ရင်းနှီးရန်သာမက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သူတို့ထံမှ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သင်ယူရန်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ဖိတ်ခေါ်ပါသည်။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ဓမ္မညီလာခံကျင်းပခြင်းဆိုသည်မှာ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လမ်းခရီးဖြစ်သော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ခရစ်တော်ဘုရားရှင်နှင့်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အတူတကွ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ခရီးပြုခြင်းကို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ဆိုလိုလျှင်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ဓမ္မညီလာခံ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ကျင်းပနေသော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ဆင်းရဲသော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သူတို့ကို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သူမ၏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ဘဝကဏ္ဍပေါင်းစုံ၏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ဗဟိုချက်မတွင် ထားရန်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လိုအပ်သည်</w:t>
      </w:r>
      <w:r w:rsidRPr="006D6638">
        <w:rPr>
          <w:sz w:val="24"/>
          <w:szCs w:val="24"/>
        </w:rPr>
        <w:t xml:space="preserve">- </w:t>
      </w:r>
      <w:r w:rsidRPr="006D6638">
        <w:rPr>
          <w:rFonts w:ascii="Padauk" w:hAnsi="Padauk" w:cs="Padauk"/>
          <w:sz w:val="24"/>
          <w:szCs w:val="24"/>
        </w:rPr>
        <w:t>သူတို့၏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ဆင်းရဲဒုက္ခများ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lastRenderedPageBreak/>
        <w:t>အားဖြင့်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ဒုက္ခခံထမ်းခဲ့သော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ခရစ်တော်ဘုရားရှင်ကို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တိုက်ရိုက်သိခြင်း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</w:t>
      </w:r>
      <w:r w:rsidRPr="006D6638">
        <w:rPr>
          <w:sz w:val="24"/>
          <w:szCs w:val="24"/>
        </w:rPr>
        <w:t xml:space="preserve"> (cf. Evangelii gaudium, no. </w:t>
      </w:r>
      <w:r w:rsidRPr="006D6638">
        <w:rPr>
          <w:rFonts w:ascii="Padauk" w:hAnsi="Padauk" w:cs="Padauk"/>
          <w:sz w:val="24"/>
          <w:szCs w:val="24"/>
        </w:rPr>
        <w:t>၁၉၈</w:t>
      </w:r>
      <w:r w:rsidRPr="006D6638">
        <w:rPr>
          <w:sz w:val="24"/>
          <w:szCs w:val="24"/>
        </w:rPr>
        <w:t>)</w:t>
      </w:r>
      <w:r w:rsidRPr="006D6638">
        <w:rPr>
          <w:rFonts w:ascii="Padauk" w:hAnsi="Padauk" w:cs="Padauk"/>
          <w:sz w:val="24"/>
          <w:szCs w:val="24"/>
        </w:rPr>
        <w:t>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သူတို့ဘဝအသက်တာနှင့်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သခင်ဘုရား၏ဘဝအသက်တာ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ဆင်တူမှုသည်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ဆင်းရဲသားများအတွက်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ကယ်တင်ခြင်း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သတင်းကောင်းကို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လက်ဆောင်အဖြစ်ရရှိပြီး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ဧဝံဂေလိတရား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ဝမ်းမြောက်ရွှင်လန်းမှုကို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သက်သေဖြစ်စေသည်။</w:t>
      </w:r>
      <w:r w:rsidRPr="006D6638">
        <w:rPr>
          <w:sz w:val="24"/>
          <w:szCs w:val="24"/>
        </w:rPr>
        <w:t xml:space="preserve"> </w:t>
      </w:r>
    </w:p>
    <w:p w14:paraId="263F05E6" w14:textId="340BF303" w:rsidR="00CF6E0E" w:rsidRPr="006D6638" w:rsidRDefault="00CF6E0E" w:rsidP="006D6638">
      <w:pPr>
        <w:pStyle w:val="Heading2"/>
        <w:rPr>
          <w:lang w:val="en-GB"/>
        </w:rPr>
      </w:pPr>
      <w:r w:rsidRPr="00CF6E0E"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261CE1D5" w14:textId="771B88EB" w:rsidR="00F80775" w:rsidRPr="006D6638" w:rsidRDefault="00CF6E0E" w:rsidP="00BE5814">
      <w:pPr>
        <w:pStyle w:val="ListParagraph"/>
        <w:numPr>
          <w:ilvl w:val="0"/>
          <w:numId w:val="8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ကမ္ဘာ့နေရာအချို့တွင်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ဆင်းရဲသားများအတွက်၊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ဆင်းရဲသားများနှင့်အတူ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ဆင်းရဲသားများကို</w:t>
      </w:r>
      <w:r w:rsidRPr="006D6638">
        <w:rPr>
          <w:sz w:val="24"/>
          <w:szCs w:val="24"/>
        </w:rPr>
        <w:t xml:space="preserve"> “</w:t>
      </w:r>
      <w:r w:rsidRPr="006D6638">
        <w:rPr>
          <w:rFonts w:ascii="Padauk" w:hAnsi="Padauk" w:cs="Padauk"/>
          <w:sz w:val="24"/>
          <w:szCs w:val="24"/>
        </w:rPr>
        <w:t>သူတို့ကို</w:t>
      </w:r>
      <w:r w:rsidRPr="006D6638">
        <w:rPr>
          <w:rFonts w:hint="eastAsia"/>
          <w:sz w:val="24"/>
          <w:szCs w:val="24"/>
        </w:rPr>
        <w:t>”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နှင့်</w:t>
      </w:r>
      <w:r w:rsidRPr="006D6638">
        <w:rPr>
          <w:sz w:val="24"/>
          <w:szCs w:val="24"/>
        </w:rPr>
        <w:t xml:space="preserve"> “</w:t>
      </w:r>
      <w:r w:rsidRPr="006D6638">
        <w:rPr>
          <w:rFonts w:ascii="Padauk" w:hAnsi="Padauk" w:cs="Padauk"/>
          <w:sz w:val="24"/>
          <w:szCs w:val="24"/>
        </w:rPr>
        <w:t>ကျွန်ုပ်တို့ကို</w:t>
      </w:r>
      <w:r w:rsidRPr="006D6638">
        <w:rPr>
          <w:rFonts w:hint="eastAsia"/>
          <w:sz w:val="24"/>
          <w:szCs w:val="24"/>
        </w:rPr>
        <w:t>”</w:t>
      </w:r>
      <w:r w:rsidRPr="006D6638">
        <w:rPr>
          <w:rFonts w:ascii="Padauk" w:hAnsi="Padauk" w:cs="Padauk"/>
          <w:sz w:val="24"/>
          <w:szCs w:val="24"/>
        </w:rPr>
        <w:t>ဆိုသည့်အသုံးအနှုန်း၌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ပရဟိတလုပ်ငန်း၏</w:t>
      </w:r>
      <w:r w:rsidRPr="006D6638">
        <w:rPr>
          <w:sz w:val="24"/>
          <w:szCs w:val="24"/>
        </w:rPr>
        <w:t xml:space="preserve"> “</w:t>
      </w:r>
      <w:r w:rsidRPr="006D6638">
        <w:rPr>
          <w:rFonts w:ascii="Padauk" w:hAnsi="Padauk" w:cs="Padauk"/>
          <w:sz w:val="24"/>
          <w:szCs w:val="24"/>
        </w:rPr>
        <w:t>အရာဝတ္ထုများ</w:t>
      </w:r>
      <w:r w:rsidRPr="006D6638">
        <w:rPr>
          <w:rFonts w:hint="eastAsia"/>
          <w:sz w:val="24"/>
          <w:szCs w:val="24"/>
        </w:rPr>
        <w:t>”</w:t>
      </w:r>
      <w:r w:rsidRPr="006D6638">
        <w:rPr>
          <w:rFonts w:ascii="Padauk" w:hAnsi="Padauk" w:cs="Padauk"/>
          <w:sz w:val="24"/>
          <w:szCs w:val="24"/>
        </w:rPr>
        <w:t>အဖြစ်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ရှုမြင်ခြင်းကို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ဂရုတစိုက်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ရှောင်ရှားရမည့်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အန္တရာယ်ရှိပါသည်။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ဆင်းရဲသားများကို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ဗဟိုပြုကာ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၎င်းတို့ထံမှ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သင်ယူခြင်းသည်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သာသနာတော်က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ပိုမိုလုပ်ဆောင်ရန်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လိုအပ်သောအရာဖြစ်သည်။</w:t>
      </w:r>
      <w:r w:rsidR="00F80775" w:rsidRPr="006D6638">
        <w:rPr>
          <w:rFonts w:cs="Calibri"/>
          <w:sz w:val="24"/>
          <w:szCs w:val="24"/>
          <w:lang w:val="en-GB"/>
        </w:rPr>
        <w:t xml:space="preserve"> </w:t>
      </w:r>
    </w:p>
    <w:p w14:paraId="42C1BC39" w14:textId="57B97538" w:rsidR="00CF6E0E" w:rsidRPr="006D6638" w:rsidRDefault="00CF6E0E" w:rsidP="0065747B">
      <w:pPr>
        <w:pStyle w:val="ListParagraph"/>
        <w:numPr>
          <w:ilvl w:val="0"/>
          <w:numId w:val="8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တရားမမျှတမှုအခြေအနေများကို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ပရောဖက်ပြုရှုတ်ချခြင်းနှင့်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သံခင်းတမန်ခင်းပုံစံများကို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ပြန်လည်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ချေပရန်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မူဝါဒချမှတ်သူများအား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အားပေးထောက်ခံခြင်းသည်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တက်ကြွသောတင်းမာမှုကို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ထိန်းသိမ်းထားရမည်ဖြစ်သည်။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သို့မှသာ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ရှင်းလင်းပြတ်သားမှုနှင့်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အသီးအပွင့်များကို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မဆုံးရှုံးစေရန်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အထူးသဖြင့်၊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ဖွဲ့စည်းပုံများမှ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အများသူငှာ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သို့မဟုတ်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သီးသန့်ရန်ပုံငွေများ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အသုံးပြုခြင်းသည်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ဧဝံဂေလိတရားတော်၏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တောင်းဆိုချက်များအတွက်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လွတ်လပ်စွာ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ပြောဆိုခွင့်ကို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ကန့်သတ်ထားခြင်းမဟုတ်ကြောင်း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သေချာစေရန်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ဂရုပြုရမည်ဖြစ်သည်။</w:t>
      </w:r>
    </w:p>
    <w:p w14:paraId="5B5F9F81" w14:textId="4A8EF2FA" w:rsidR="00CF6E0E" w:rsidRPr="006D6638" w:rsidRDefault="00CF6E0E" w:rsidP="00030440">
      <w:pPr>
        <w:pStyle w:val="ListParagraph"/>
        <w:numPr>
          <w:ilvl w:val="0"/>
          <w:numId w:val="8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ပညာရေး၊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ကျန်းမာရေးစောင့်ရှောက်မှုနှင့်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လူမှုရေးဆိုင်ရာ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ပံ့ပိုးကူညီမှုနယ်ပယ်များတွင်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မည်သူ့ကိုမျှ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ခွဲခြားဆက်ဆံခြင်း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သို့မဟုတ်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ချန်လှပ်ထားခြင်းမရှိဘဲ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လုပ်ဆောင်ခြင်းသည်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အဖွဲ့ဝင်များနှင့်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လူ့အဖွဲ့အစည်းအတွင်း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အားအနည်းဆုံးလူများ၏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ပေါင်းစည်းမှုနှင့်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ပူးပေါင်းပါဝင်မှုကို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အားပေးသည့်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သာသနာတော်တစ်ခု၏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ထင်ရှားသော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လက္ခဏာတစ်ရပ်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ဤနယ်ပယ်တွင်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တက်ကြွလှုပ်ရှားနေသော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အဖွဲ့အစည်းများသည်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၎င်းတို့ကိုယ်ကို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ခရစ်ယာန်အသိုင်းအဝိုင်း၏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ဖော်ပြချက်များအဖြစ်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မြင်တွေ့ရန်နှင့်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ရင်းနှီးဖော်ရွေမှု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မရှိသော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ပရဟိတနေထိုင်မှုပုံစံကို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ရှောင်ရှားရန်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တိုက်တွန်းထားသည်။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ကွန်ရက်နှင့်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ညှိနှိုင်းဆောင်ရွက်ရန်လည်း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တိုက်တွန်းထားသည်။</w:t>
      </w:r>
    </w:p>
    <w:p w14:paraId="6B6E772C" w14:textId="2AB0202C" w:rsidR="00CF6E0E" w:rsidRPr="006D6638" w:rsidRDefault="00CF6E0E" w:rsidP="00DF36B6">
      <w:pPr>
        <w:pStyle w:val="ListParagraph"/>
        <w:numPr>
          <w:ilvl w:val="0"/>
          <w:numId w:val="8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သာသနာတော်သည်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သမာဓိနှင့်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လိုက်လျောညီထွေဖြစ်ကြောင်း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သက်သေခံနိုင်ရန်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သက်ဆိုင်ရာ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အဖွဲ့အစည်းများတွင်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အလုပ်လုပ်နေသူများသည်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တရားမျှတမှု၏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တောင်းဆိုချက်များကို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မည်ကဲ့သို့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ဖြည့်ဆည်းပေးသည်ကို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ဆန်းစစ်ရာတွင်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ရိုးသားရမည်။</w:t>
      </w:r>
    </w:p>
    <w:p w14:paraId="135C776F" w14:textId="5B111798" w:rsidR="00F80775" w:rsidRPr="006D6638" w:rsidRDefault="00CF6E0E" w:rsidP="007668C6">
      <w:pPr>
        <w:pStyle w:val="ListParagraph"/>
        <w:numPr>
          <w:ilvl w:val="0"/>
          <w:numId w:val="8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သာသနာတော်သည်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သမာဓိနှင့်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လိုက်လျောညီထွေဖြစ်ကြောင်း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သက်သေခံနိုင်ရန်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သက်ဆိုင်ရာ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အဖွဲ့အစည်းများတွင်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အလုပ်လုပ်နေသူများသည်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တရားမျှတမှု၏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တောင်းဆိုချက်များကို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မည်ကဲ့သို့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ဖြည့်ဆည်းပေးသည်ကို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ဆန်းစစ်ရာတွင်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ရိုးသားရမည်။</w:t>
      </w:r>
    </w:p>
    <w:p w14:paraId="57498FCD" w14:textId="3CE16311" w:rsidR="00CF6E0E" w:rsidRPr="006D6638" w:rsidRDefault="00CF6E0E" w:rsidP="006D6638">
      <w:pPr>
        <w:pStyle w:val="Heading2"/>
        <w:rPr>
          <w:lang w:val="en-GB"/>
        </w:rPr>
      </w:pPr>
      <w:r w:rsidRPr="00CF6E0E">
        <w:rPr>
          <w:rFonts w:ascii="Myanmar Text" w:hAnsi="Myanmar Text" w:cs="Myanmar Text" w:hint="cs"/>
          <w:cs/>
          <w:lang w:val="en-GB" w:bidi="my-MM"/>
        </w:rPr>
        <w:lastRenderedPageBreak/>
        <w:t>အဆိုပြုချက်များ</w:t>
      </w:r>
    </w:p>
    <w:p w14:paraId="3515FFF2" w14:textId="46A470B3" w:rsidR="00CF6E0E" w:rsidRPr="006D6638" w:rsidRDefault="00CF6E0E" w:rsidP="009B1626">
      <w:pPr>
        <w:pStyle w:val="ListParagraph"/>
        <w:numPr>
          <w:ilvl w:val="0"/>
          <w:numId w:val="8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လူမှုရေးအယူဝါဒသည်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ထပ်ပြီးရင်းနှီးမြုပ်နှံရန်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လူသိနည်းလွန်းသည့်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အရင်းအမြစ်တစ်ခု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ဒေသဆိုင်ရာသာသနာတော်များသည်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အကြောင်း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အရာများကို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လူသိများစေရန်အတွက် သာမက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သူမ၏လှုံ့ဆော်မှုကို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လုပ်ဆောင်မှု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ဖြစ်စေသည့်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အလေ့အကျင့်များမှတစ်ဆင့်</w:t>
      </w:r>
      <w:r w:rsidRPr="006D6638">
        <w:rPr>
          <w:sz w:val="24"/>
          <w:szCs w:val="24"/>
        </w:rPr>
        <w:t xml:space="preserve">  </w:t>
      </w:r>
      <w:r w:rsidRPr="006D6638">
        <w:rPr>
          <w:rFonts w:ascii="Padauk" w:hAnsi="Padauk" w:cs="Padauk"/>
          <w:sz w:val="24"/>
          <w:szCs w:val="24"/>
        </w:rPr>
        <w:t>သင့်မြတ်ဆီလျော်မှုကို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မြှင့်တင်ရန်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၎င်းတို့ကိုယ်တိုင်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ကတိပြုကြရမည်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</w:p>
    <w:p w14:paraId="797F3BFF" w14:textId="25FEDF4F" w:rsidR="00F80775" w:rsidRPr="006D6638" w:rsidRDefault="00CF6E0E" w:rsidP="00445539">
      <w:pPr>
        <w:pStyle w:val="ListParagraph"/>
        <w:numPr>
          <w:ilvl w:val="0"/>
          <w:numId w:val="8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ဆင်းရဲသားများနှင့်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ဘေးဖယ်ခံထားရသူများနှင့်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ထိတွေ့ဆက်ဆံခြင်း၊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ဘဝအတွေ့အကြုံများကို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မျှဝေ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ခံစားစေခြင်းနှင့်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အစေခံခြင်းအားဖြင့်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ခရစ်ယာန်အသိုက်အဝန်းမှ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ပံ့ပိုးပေးသော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ပြုစုပျိုးထောင်ခြင်း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လမ်းကြောင်းအားလုံး၏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မရှိမဖြစ်လိုအပ်သောအစိတ်အပိုင်းတစ်ခု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ဖြစ်လာရမည်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အခြားရွေးချယ်စရာ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မဟုတ်ဘဲ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ယုံကြည်ခြင်း၏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လိုအပ်ချက်တစ်ခုဖြစ်သည်။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ဤအရာသည်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သိက္ခာခံ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ဓမ္မအမှုတော်ဆောင်များနှင့်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သစ္စာသုံးပါးခံ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သူတော်စင်ဘောင်သို့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တက်လှမ်းကြမည့်သူများ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အထူးသင့်လျော်ပါသည်။</w:t>
      </w:r>
      <w:r w:rsidR="00F80775" w:rsidRPr="006D6638">
        <w:rPr>
          <w:rFonts w:cs="Calibri"/>
          <w:sz w:val="24"/>
          <w:szCs w:val="24"/>
          <w:lang w:val="en-GB"/>
        </w:rPr>
        <w:t xml:space="preserve"> </w:t>
      </w:r>
    </w:p>
    <w:p w14:paraId="42BF6B3A" w14:textId="6FFD63A5" w:rsidR="00CF6E0E" w:rsidRPr="006D6638" w:rsidRDefault="00CF6E0E" w:rsidP="003A3434">
      <w:pPr>
        <w:pStyle w:val="ListParagraph"/>
        <w:numPr>
          <w:ilvl w:val="0"/>
          <w:numId w:val="8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ဦးပဉ္ဇင်းကြီးတို့၏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အမှုတော်ဆောင်ခြင်းကို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ပြန်လည်ထောက်ရှုဆင်ခြင်ခြင်း၏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တစ်စိတ်တစ်ပိုင်း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အနေဖြင့်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ဆင်းရဲနွမ်းပါးသူများအတွက်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အစေခံခြင်းကို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ပိုမိုခိုင်မာစေရန်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မြှင့်တင်ပေးရမည်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  <w:r w:rsidRPr="006D6638">
        <w:rPr>
          <w:sz w:val="24"/>
          <w:szCs w:val="24"/>
        </w:rPr>
        <w:t xml:space="preserve"> </w:t>
      </w:r>
    </w:p>
    <w:p w14:paraId="6C183F44" w14:textId="62835859" w:rsidR="00F80775" w:rsidRPr="006D6638" w:rsidRDefault="00CF6E0E" w:rsidP="00FA757D">
      <w:pPr>
        <w:pStyle w:val="ListParagraph"/>
        <w:numPr>
          <w:ilvl w:val="0"/>
          <w:numId w:val="8"/>
        </w:numPr>
        <w:spacing w:after="80" w:line="240" w:lineRule="auto"/>
        <w:ind w:left="450"/>
        <w:contextualSpacing w:val="0"/>
        <w:jc w:val="both"/>
        <w:rPr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ပေါင်းစပ်ဂေဟစနစ်၏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သမ္မာကျမ်းစာနှင့်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ဓမ္မသင်္ဂြိုလ်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အခြေခံအုတ်မြစ်များကို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သင်ကြားမှု၊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ဝတ်ပြုကိုးကွယ်မှုနှင့်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ကျင့်ထုံးများတွင်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ပိုမိုရှင်းလင်းစွာ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ဂရုတစိုက်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ပေါင်းစည်းကြရမည်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ဖြစ်သည်။</w:t>
      </w:r>
      <w:r w:rsidR="00F80775" w:rsidRPr="006D6638">
        <w:rPr>
          <w:rFonts w:cs="Calibri"/>
          <w:sz w:val="24"/>
          <w:szCs w:val="24"/>
          <w:lang w:val="en-GB"/>
        </w:rPr>
        <w:t xml:space="preserve"> </w:t>
      </w:r>
    </w:p>
    <w:p w14:paraId="4C02DD44" w14:textId="3C2B7D19" w:rsidR="00CF6E0E" w:rsidRPr="006D6638" w:rsidRDefault="00F80775" w:rsidP="006D6638">
      <w:pPr>
        <w:pStyle w:val="Heading1"/>
        <w:numPr>
          <w:ilvl w:val="0"/>
          <w:numId w:val="10"/>
        </w:numPr>
        <w:rPr>
          <w:rFonts w:cs="Mangal"/>
          <w:lang w:val="en-GB"/>
        </w:rPr>
      </w:pPr>
      <w:r>
        <w:rPr>
          <w:noProof/>
          <w:lang w:eastAsia="it-IT" w:bidi="ar-SA"/>
        </w:rPr>
        <w:drawing>
          <wp:inline distT="0" distB="0" distL="0" distR="0" wp14:anchorId="01CE904A" wp14:editId="6C82237F">
            <wp:extent cx="457200" cy="63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5</w:t>
      </w:r>
      <w:r>
        <w:rPr>
          <w:lang w:val="en-GB"/>
        </w:rPr>
        <w:t xml:space="preserve">. </w:t>
      </w:r>
      <w:r w:rsidR="00CF6E0E" w:rsidRPr="006D6638">
        <w:rPr>
          <w:rFonts w:ascii="Padauk" w:hAnsi="Padauk" w:cs="Padauk"/>
          <w:sz w:val="28"/>
          <w:szCs w:val="28"/>
        </w:rPr>
        <w:t>လူမျိုးနွယ်စုတိုင်း၊</w:t>
      </w:r>
      <w:r w:rsidR="00CF6E0E" w:rsidRPr="006D6638">
        <w:rPr>
          <w:sz w:val="28"/>
          <w:szCs w:val="28"/>
        </w:rPr>
        <w:t xml:space="preserve"> </w:t>
      </w:r>
      <w:r w:rsidR="00CF6E0E" w:rsidRPr="006D6638">
        <w:rPr>
          <w:rFonts w:ascii="Padauk" w:hAnsi="Padauk" w:cs="Padauk"/>
          <w:sz w:val="28"/>
          <w:szCs w:val="28"/>
        </w:rPr>
        <w:t>ဘာသာစကားတိုင်း၊</w:t>
      </w:r>
      <w:r w:rsidR="00CF6E0E" w:rsidRPr="006D6638">
        <w:rPr>
          <w:sz w:val="28"/>
          <w:szCs w:val="28"/>
        </w:rPr>
        <w:t xml:space="preserve"> </w:t>
      </w:r>
      <w:r w:rsidR="00CF6E0E" w:rsidRPr="006D6638">
        <w:rPr>
          <w:rFonts w:ascii="Padauk" w:hAnsi="Padauk" w:cs="Padauk"/>
          <w:sz w:val="28"/>
          <w:szCs w:val="28"/>
        </w:rPr>
        <w:t>လူမျိုးတိုင်းနှင့်</w:t>
      </w:r>
      <w:r w:rsidR="00CF6E0E" w:rsidRPr="006D6638">
        <w:rPr>
          <w:sz w:val="28"/>
          <w:szCs w:val="28"/>
        </w:rPr>
        <w:t xml:space="preserve"> </w:t>
      </w:r>
      <w:r w:rsidR="00CF6E0E" w:rsidRPr="006D6638">
        <w:rPr>
          <w:rFonts w:ascii="Padauk" w:hAnsi="Padauk" w:cs="Padauk"/>
          <w:sz w:val="28"/>
          <w:szCs w:val="28"/>
        </w:rPr>
        <w:t>နိုင်ငံတိုင်းမှ</w:t>
      </w:r>
      <w:r w:rsidR="00CF6E0E" w:rsidRPr="006D6638">
        <w:rPr>
          <w:sz w:val="28"/>
          <w:szCs w:val="28"/>
        </w:rPr>
        <w:t xml:space="preserve"> </w:t>
      </w:r>
      <w:r w:rsidR="00CF6E0E" w:rsidRPr="006D6638">
        <w:rPr>
          <w:rFonts w:ascii="Padauk" w:hAnsi="Padauk" w:cs="Padauk"/>
          <w:sz w:val="28"/>
          <w:szCs w:val="28"/>
        </w:rPr>
        <w:t>သာသနာတော်</w:t>
      </w:r>
    </w:p>
    <w:p w14:paraId="4D9FDF6B" w14:textId="6555F252" w:rsidR="00CF6E0E" w:rsidRPr="006D6638" w:rsidRDefault="00CF6E0E" w:rsidP="006D6638">
      <w:pPr>
        <w:pStyle w:val="Heading2"/>
        <w:rPr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တူညီမှုများ</w:t>
      </w:r>
    </w:p>
    <w:p w14:paraId="2F3ABA2B" w14:textId="52B78ADD" w:rsidR="00CF6E0E" w:rsidRPr="006D6638" w:rsidRDefault="00CF6E0E" w:rsidP="00DD28A4">
      <w:pPr>
        <w:pStyle w:val="ListParagraph"/>
        <w:numPr>
          <w:ilvl w:val="0"/>
          <w:numId w:val="9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ခရစ်ယာန်များသည်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တိကျသော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ယဉ်ကျေးမှုများအတွင်း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နေထိုင်ကြပြီး</w:t>
      </w:r>
      <w:r w:rsidRPr="006D6638">
        <w:rPr>
          <w:sz w:val="24"/>
          <w:szCs w:val="24"/>
        </w:rPr>
        <w:t xml:space="preserve"> </w:t>
      </w:r>
      <w:r w:rsidR="008C5DFA" w:rsidRPr="006D6638">
        <w:rPr>
          <w:rFonts w:ascii="Padauk" w:hAnsi="Padauk" w:cs="Padauk"/>
          <w:sz w:val="24"/>
          <w:szCs w:val="24"/>
          <w:cs/>
          <w:lang w:bidi="my-MM"/>
        </w:rPr>
        <w:t xml:space="preserve">ဘုရားရှင်၏ </w:t>
      </w:r>
      <w:r w:rsidR="004333C9" w:rsidRPr="006D6638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စက္ကရမင်တူးများအားဖြင့်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ခရစ်တော်ဘုရားရှင်ကို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မိမိတို့အတွင်းသို့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ပင့်ယူလာကြသည်။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ပရဟိတလုပ်ငန်းတွင်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ပါဝင်ခြင်းဖြင့်၊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နေရာတိုင်းနှင့်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အချိန်တိုင်းတွင်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စောင့်ကြိုနေသော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ခရစ်တော်ဘုရားရှင်၏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နက်နဲရာအချက်များကို</w:t>
      </w:r>
      <w:r w:rsidRPr="006D6638">
        <w:rPr>
          <w:sz w:val="24"/>
          <w:szCs w:val="24"/>
        </w:rPr>
        <w:t xml:space="preserve">  </w:t>
      </w:r>
      <w:r w:rsidRPr="006D6638">
        <w:rPr>
          <w:rFonts w:ascii="Padauk" w:hAnsi="Padauk" w:cs="Padauk"/>
          <w:sz w:val="24"/>
          <w:szCs w:val="24"/>
        </w:rPr>
        <w:t>နှိမ့်ချခြင်းနှင့်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ပျော်ရွှင်မှုတို့ဖြင့်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ကြိုဆိုကြသည်။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ဤနည်းဖြင့်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၎င်းတို့သည်</w:t>
      </w:r>
      <w:r w:rsidRPr="006D6638">
        <w:rPr>
          <w:sz w:val="24"/>
          <w:szCs w:val="24"/>
        </w:rPr>
        <w:t xml:space="preserve"> “</w:t>
      </w:r>
      <w:r w:rsidRPr="006D6638">
        <w:rPr>
          <w:rFonts w:ascii="Padauk" w:hAnsi="Padauk" w:cs="Padauk"/>
          <w:sz w:val="24"/>
          <w:szCs w:val="24"/>
        </w:rPr>
        <w:t>အမျိုးအနွယ်အသီးသီး၊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ဘာသာစကားအသီးသီး၊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လူမျိုးအသီးသီး၊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တိုင်းနိုင်ငံအသီးသီး</w:t>
      </w:r>
      <w:r w:rsidRPr="006D6638">
        <w:rPr>
          <w:rFonts w:hint="eastAsia"/>
          <w:sz w:val="24"/>
          <w:szCs w:val="24"/>
        </w:rPr>
        <w:t>”</w:t>
      </w:r>
      <w:r w:rsidRPr="006D6638">
        <w:rPr>
          <w:rFonts w:ascii="Padauk" w:hAnsi="Padauk" w:cs="Padauk"/>
          <w:sz w:val="24"/>
          <w:szCs w:val="24"/>
        </w:rPr>
        <w:t>မှ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သာသနာတော်ဖြစ်လာသည်</w:t>
      </w:r>
      <w:r w:rsidRPr="006D6638">
        <w:rPr>
          <w:sz w:val="24"/>
          <w:szCs w:val="24"/>
        </w:rPr>
        <w:t xml:space="preserve"> (</w:t>
      </w:r>
      <w:r w:rsidRPr="006D6638">
        <w:rPr>
          <w:rFonts w:ascii="Padauk" w:hAnsi="Padauk" w:cs="Padauk"/>
          <w:sz w:val="24"/>
          <w:szCs w:val="24"/>
        </w:rPr>
        <w:t>ဗျာ၊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၅:၉</w:t>
      </w:r>
      <w:r w:rsidRPr="006D6638">
        <w:rPr>
          <w:sz w:val="24"/>
          <w:szCs w:val="24"/>
        </w:rPr>
        <w:t>)</w:t>
      </w:r>
      <w:r w:rsidRPr="006D6638">
        <w:rPr>
          <w:rFonts w:ascii="Padauk" w:hAnsi="Padauk" w:cs="Padauk"/>
          <w:sz w:val="24"/>
          <w:szCs w:val="24"/>
        </w:rPr>
        <w:t>။</w:t>
      </w:r>
    </w:p>
    <w:p w14:paraId="27A33530" w14:textId="330F4759" w:rsidR="00F80775" w:rsidRPr="006D6638" w:rsidRDefault="00CF6E0E" w:rsidP="00377601">
      <w:pPr>
        <w:pStyle w:val="ListParagraph"/>
        <w:numPr>
          <w:ilvl w:val="0"/>
          <w:numId w:val="9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သာသနာတော်တည်ရှိနေသည့်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သမိုင်းနှင့်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ဒေသဆိုင်ရာ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အကြောင်းအရာများသည်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မတူညီသော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ဝိညာဉ်ရေးနှင့်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ရုပ်ပိုင်းဆိုင်ရာ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လိုအပ်ချက်များကို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ဖော်ပြသည်။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ယင်းက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ဒေသန္တရ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lastRenderedPageBreak/>
        <w:t>သာသနာတော်များ၏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သာသနာပြုဦးစားပေးမှုများ၊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တစ်ဦးစီသည်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ဓမ္မညီလာခံတွင်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အပြန်အလှန်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ဆွေးနွေးခြင်းသို့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ဆောင်ကြဉ်းပေးသည့်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စိုးရိမ်မှုများနှင့်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လက်ဆောင်များ၊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ဖော်ပြသည့်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ဘာသာစကားများကို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ပုံဖော်ပေးသည်။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ဓမ္မညီလာခံ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နေ့ရက်များအတွင်း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ကိုယ်တိုင်ကိုယ်ကျ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တွေ့ကြုံခံစားနိုင်ခဲ့ပြီး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အများအားဖြင့်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သာသနာတော်ဖြစ်ခြင်း၏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များပြားသောဖော်ပြချက်များကို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ပျော်ရွှင်စွာ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ခံစားနိုင်ခဲ့သည်။</w:t>
      </w:r>
      <w:r w:rsidR="00F80775" w:rsidRPr="006D6638">
        <w:rPr>
          <w:rFonts w:cs="Calibri"/>
          <w:sz w:val="24"/>
          <w:szCs w:val="24"/>
          <w:lang w:val="en-GB"/>
        </w:rPr>
        <w:t xml:space="preserve"> </w:t>
      </w:r>
    </w:p>
    <w:p w14:paraId="3B3C31E7" w14:textId="5EDD288A" w:rsidR="00F80775" w:rsidRPr="006D6638" w:rsidRDefault="00CF6E0E" w:rsidP="0080333F">
      <w:pPr>
        <w:pStyle w:val="ListParagraph"/>
        <w:numPr>
          <w:ilvl w:val="0"/>
          <w:numId w:val="9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သာသနာတော်များသည်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ယဉ်ကျေးမှုပေါင်းစုံနှင့်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ဘာသာပေါင်းစုံအခင်းအကျင်းများတွင်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ပိုမိုနေထိုင်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ကြပြီး၊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ဘာသာရေး 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ယဉ်ကျေးမှုကြားတွင်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အခြားအုပ်စုများနှင့်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ညှိနှိုင်းဆွေးနွေးခြင်းသည်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လူ့အဖွဲ့အစည်းကို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တည်ဆောက်ရာတွင်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မရှိမဖြစ်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အရေးပါပါသည်။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ဤအခြေအနေများတွင်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သာသနာပြုခြင်း၌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အသက်ရှင်နေထိုင်ခြင်းသည်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တံတားများ တည်ဆောက်ရန်၊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အပြန်အလှန်နားလည်မှုကို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မွေးမြူရန်နှင့်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အဖော်အဖြစ်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လိုက်ပါလာသော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သာသနာပြုခြင်းအားဖြင့်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ထိတွေ့မှု၊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နားထောင်ခြင်းနှင့်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သင်ယူခြင်းများ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ပါဝင်သည့်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တည်ရှိမှု၊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အစေခံမှုနှင့်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ကြေညာ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ဟောပြောခြင်း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ပုံစံတစ်ခု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လိုအပ်သည်။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စည်းဝေးပွဲ၌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နှိမ့်ချခြင်းနှင့်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မြင့်မြတ်သောနေရာကို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လေးစားမှု၏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သင်္ကေတအဖြစ်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အခြားတစ်ဦးနှင့်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ထိတွေ့ဆက်ဆံရန်</w:t>
      </w:r>
      <w:r w:rsidRPr="006D6638">
        <w:rPr>
          <w:sz w:val="24"/>
          <w:szCs w:val="24"/>
        </w:rPr>
        <w:t xml:space="preserve"> "</w:t>
      </w:r>
      <w:r w:rsidRPr="006D6638">
        <w:rPr>
          <w:rFonts w:ascii="Padauk" w:hAnsi="Padauk" w:cs="Padauk"/>
          <w:sz w:val="24"/>
          <w:szCs w:val="24"/>
        </w:rPr>
        <w:t>ဖိနပ်ချွတ်ရသည့်</w:t>
      </w:r>
      <w:r w:rsidRPr="006D6638">
        <w:rPr>
          <w:sz w:val="24"/>
          <w:szCs w:val="24"/>
        </w:rPr>
        <w:t xml:space="preserve">" </w:t>
      </w:r>
      <w:r w:rsidRPr="006D6638">
        <w:rPr>
          <w:rFonts w:ascii="Padauk" w:hAnsi="Padauk" w:cs="Padauk"/>
          <w:sz w:val="24"/>
          <w:szCs w:val="24"/>
        </w:rPr>
        <w:t>ပုံသဏ္ဌာန်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မကြာခဏ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ထွက်ပေါ်လာသည်။</w:t>
      </w:r>
      <w:r w:rsidR="00F80775" w:rsidRPr="006D6638">
        <w:rPr>
          <w:rFonts w:cs="Calibri"/>
          <w:sz w:val="24"/>
          <w:szCs w:val="24"/>
          <w:lang w:val="en-GB"/>
        </w:rPr>
        <w:t xml:space="preserve"> </w:t>
      </w:r>
    </w:p>
    <w:p w14:paraId="4D2B7AE0" w14:textId="431A0B11" w:rsidR="00CF6E0E" w:rsidRPr="006D6638" w:rsidRDefault="00CF6E0E" w:rsidP="00C56CB8">
      <w:pPr>
        <w:pStyle w:val="ListParagraph"/>
        <w:numPr>
          <w:ilvl w:val="0"/>
          <w:numId w:val="9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6D6638">
        <w:rPr>
          <w:rFonts w:ascii="Padauk" w:hAnsi="Padauk" w:cs="Padauk"/>
          <w:sz w:val="24"/>
          <w:szCs w:val="24"/>
        </w:rPr>
        <w:t>ရွှေ့ပြောင်းသွားလာလှုပ်ရှားမှုများသည်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ဒေသခံသာသနာတော်များကို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ရောယှက်နေသော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အသိုက်အဝန်း များအဖြစ်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ပြန်လည်ပုံဖော်ပေးသည့်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လက်တွေ့ဘဝတစ်ခုဖြစ်သည်။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မကြာခဏ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ဆိုသလို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ရွှေ့ပြောင်းနေထိုင်သူများနှင့်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ဒုက္ခသည်များသည်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နေရာရွှေ့ပြောင်းရခြင်း၊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စစ်ပွဲနှင့်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အကြမ်းဖက်မှုများ၏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ဒဏ်ရာဒဏ်ချက်များကို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ခံနေကြရပြီး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သူတို့ကို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ကြိုဆိုသော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အသိုက်အဝန်းများ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အတွက်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အသစ်ပြန်လည်ဖြည့်တင်းပေးသည့်အရင်းအမြစ်များဖြစ်လာကာ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ပထဝီအနေ အထားအရ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ဝေးကွာသော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ခရစ်ယာန်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သာသနာတော်များနှင့်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တိုက်ရိုက်ချိတ်ဆက်နိုင်သည့်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အခွင့်အလမ်းတစ်ခု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ဖြစ်လာသည်။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ရွှေ့ပြောင်းနေထိုင်သူများအပေါ်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ရန်လိုသည့်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သဘောထားများတိုးလာနေချိန်တွင်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ပွင့်လင်းမြင်သာစွာ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ကြိုဆိုလက်ခံမှုကို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ကျင့်သုံးရန်၊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ဘဝသစ်စီမံကိန်းတည်ဆောက်ရေးနှင့်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လူမျိုး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အချင်းချင်း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စစ်မှန်သော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ယဉ်ကျေးမှု သဟဇာတတည်ဆောက်ရာတွင်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၎င်းတို့နှင့်အတူ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အဖော်အဖြစ် လိုက်ပါရန်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ကျွန်ုပ်တို့ကို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တောင်းဆိုထားသည်။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ရွှေ့ပြောင်းနေထိုင်သူများ၏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ဝတ်ပြုကိုးကွယ်ခြင်း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ဆိုင်ရာ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ဓလေ့ထုံးတမ်းစဉ်လာများနှင့်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ဘာသာရေးအလေ့အထများကို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လေးစားခြင်းသည်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စစ်မှန်သော</w:t>
      </w:r>
      <w:r w:rsidR="00BC32B1" w:rsidRPr="006D6638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ကြိုဆိုလက်ခံမှု၏</w:t>
      </w:r>
      <w:r w:rsidRPr="006D6638">
        <w:rPr>
          <w:sz w:val="24"/>
          <w:szCs w:val="24"/>
        </w:rPr>
        <w:t xml:space="preserve"> </w:t>
      </w:r>
      <w:r w:rsidRPr="006D6638">
        <w:rPr>
          <w:rFonts w:ascii="Padauk" w:hAnsi="Padauk" w:cs="Padauk"/>
          <w:sz w:val="24"/>
          <w:szCs w:val="24"/>
        </w:rPr>
        <w:t>အဓိကအစိတ်အပိုင်းတစ်ခုဖြစ်သည်။</w:t>
      </w:r>
    </w:p>
    <w:p w14:paraId="582D293E" w14:textId="471C6A09" w:rsidR="00CF6E0E" w:rsidRPr="00E81C8A" w:rsidRDefault="00CF6E0E" w:rsidP="00A50E22">
      <w:pPr>
        <w:pStyle w:val="ListParagraph"/>
        <w:numPr>
          <w:ilvl w:val="0"/>
          <w:numId w:val="9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သာသနာပြုများသည်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ကမ္ဘာတစ်ဝှမ်းလုံးသို့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ဧဝံဂေလိသတင်းကောင်းကြေညာရန်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သူတို့၏အသက်ကို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ပေးလှူခဲ့ကြသည်။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သူတို့၏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ကြိုးစားအားထုတ်မှုများသည်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ဧဝံဂေလိတရားတော်၏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အစွမ်းတန်ခိုးကို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ထက်မြက်စွာ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သက်သေခံပါသည်။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သို့ရာတွင်၊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ယနေ့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မိတ်သဟာယကို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အဟန့်အတားဖြစ်စေပြီး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နာကျင်စရာကောင်း၍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သမိုင်းအမွေအနှစ်တစ်ခုပါရှိသော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စကားလုံးတစ်ခုဖြစ်သည့်</w:t>
      </w:r>
      <w:r w:rsidRPr="00E81C8A">
        <w:rPr>
          <w:sz w:val="24"/>
          <w:szCs w:val="24"/>
        </w:rPr>
        <w:t xml:space="preserve"> "</w:t>
      </w:r>
      <w:r w:rsidRPr="00E81C8A">
        <w:rPr>
          <w:rFonts w:ascii="Padauk" w:hAnsi="Padauk" w:cs="Padauk"/>
          <w:sz w:val="24"/>
          <w:szCs w:val="24"/>
        </w:rPr>
        <w:t>သာသနာ</w:t>
      </w:r>
      <w:r w:rsidR="00BC32B1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ပြုခြင်း</w:t>
      </w:r>
      <w:r w:rsidRPr="00E81C8A">
        <w:rPr>
          <w:sz w:val="24"/>
          <w:szCs w:val="24"/>
        </w:rPr>
        <w:t>"</w:t>
      </w:r>
      <w:r w:rsidRPr="00E81C8A">
        <w:rPr>
          <w:rFonts w:ascii="Padauk" w:hAnsi="Padauk" w:cs="Padauk"/>
          <w:sz w:val="24"/>
          <w:szCs w:val="24"/>
        </w:rPr>
        <w:t>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အထူးဂရုစိုက်မှု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အာရုံခံနိုင်စွမ်း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အချို့သောနေရာများတွင်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ဧဝံဂေလိ</w:t>
      </w:r>
      <w:r w:rsidR="00BC32B1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lastRenderedPageBreak/>
        <w:t>တရားကြေညာဟောပြောခြင်းသည်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ကိုလိုနီပြုခြင်းနှင့်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လူမျိုးတုံးသတ်ဖြတ်ခြင်းတို့နှင့်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ဆက်စပ်လျက်</w:t>
      </w:r>
      <w:r w:rsidR="00BC32B1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ရှိပေသည်။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ဤအကြောင်းအရာများတွင်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ဧဝံဂေလိတရားဟောပြောခြင်းသည်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လုပ်ခဲ့သော</w:t>
      </w:r>
      <w:r w:rsidR="00BC32B1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အမှားများကို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အသိအမှတ်ပြုရန်၊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ဤပြဿနာများအတွက်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အာရုံခံနိုင်စွမ်းအသစ်ကို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သင်ယူရန်နှင့်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ကိုလိုနီနယ်ချဲ့စနစ်ကို</w:t>
      </w:r>
      <w:r w:rsidR="00BC32B1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ကျော်လွန်၍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ခရစ်ယာန်ဂုဏ်သိက္ခာများကို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ဆက်လက်ရှာဖွေနေသော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မျိုးဆက်</w:t>
      </w:r>
      <w:r w:rsidR="00BC32B1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တစ်ခုအား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အဖော်ပြုပေးရန်တို့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လေးစားမှုနှင့်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နှိမ့်ချမှုတို့သည်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ကျွန်ုပ်တို့</w:t>
      </w:r>
      <w:r w:rsidR="00BC32B1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တစ်ဦးနှင့်တစ်ဦး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အပြန်အလှန်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ဖြည့်ဆည်းပေးကြောင်း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အသိအမှတ်ပြုရန်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အခြေခံ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သဘောထားများ</w:t>
      </w:r>
      <w:r w:rsidR="00BC32B1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မတူညီသောယဉ်ကျေးမှုများနှင့်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ထိတွေ့မှုများသည်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ခရစ်ယာန်အသိုင်းအဝိုင်းများ၏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ယုံကြည်ခြင်းအပေါ်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အသက်ရှင်နေထိုင်မှုနှင့်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တွေးခေါ်မှုတို့ကို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ကြွယ်ဝစေနိုင်သည်။</w:t>
      </w:r>
    </w:p>
    <w:p w14:paraId="4388E99D" w14:textId="12A77B31" w:rsidR="00F80775" w:rsidRPr="00E81C8A" w:rsidRDefault="00CF6E0E" w:rsidP="00AD0A4F">
      <w:pPr>
        <w:pStyle w:val="ListParagraph"/>
        <w:numPr>
          <w:ilvl w:val="0"/>
          <w:numId w:val="9"/>
        </w:numPr>
        <w:spacing w:after="80" w:line="240" w:lineRule="auto"/>
        <w:ind w:left="450"/>
        <w:contextualSpacing w:val="0"/>
        <w:jc w:val="both"/>
        <w:rPr>
          <w:sz w:val="24"/>
          <w:szCs w:val="24"/>
        </w:rPr>
      </w:pPr>
      <w:r w:rsidRPr="00E81C8A">
        <w:rPr>
          <w:rFonts w:ascii="Padauk" w:hAnsi="Padauk" w:cs="Padauk"/>
          <w:sz w:val="24"/>
          <w:szCs w:val="24"/>
        </w:rPr>
        <w:t>သာသနာတော်သည်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လူမျိုးပေါင်းစုံအကြား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တစ်လုံးတစ်ဝတည်းဖြစ်ခြင်းကို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တည်ဆောက်နေခြင်း၏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တစ်စိတ်တစ်ပိုင်းအဖြစ်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ဘာသာပေါင်းစုံ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အပြန်အလှန်ဆွေးနွေးမှုကို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ကျင့်သုံးရန်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လိုအပ်ကြောင်း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အားပေး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သင်ကြားပါသည်။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အကြမ်းဖက်မှုများနှင့်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အကွဲကွဲအပြားပြားဖြစ်နေသော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ကမ္ဘာကြီးတွင်၊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လူသားမျိုးနွယ်၏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စည်းလုံးညီညွတ်မှု၊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ဘုံဇာစ်မြစ်နှင့်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ဘုံကံကြမ္မာကို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သက်သေအဖြစ်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လူမှုတရားမျှတမှု၊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ငြိမ်းချမ်းရေး၊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ပြန်လည်သင့်မြတ်ကျေအေးရေးနှင့်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ဘုံကမ္ဘာမြေအိမ်အတွက်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အလေးထားမှုတို့အပေါ်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ညှိနှိုင်းပြီး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ညီရင်းအစ်ကို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စည်းလုံးညီညွတ်မှုတို့သည်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ယခင်ထက်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ပိုမိုအရေးကြီးလာနေပါသည်။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ဝိညာဉ်တော်မြတ်ဘုရားသည်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ဘာသာတရားအသီးသီး၊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ခံယူချက်</w:t>
      </w:r>
      <w:r w:rsidR="00BC32B1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အသီးသီးနှင့်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ယဉ်ကျေးမှုအသီးသီးရှိ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အမျိုးသားနှင့်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အမျိုးသမီးတို့၏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အသံများမှတစ်ဆင့်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မိန့်ကြားနိုင်</w:t>
      </w:r>
      <w:r w:rsidR="00BC32B1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ကြောင်း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သာသနာတော်က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သိရှိထားပါသည်။</w:t>
      </w:r>
      <w:r w:rsidRPr="00E81C8A">
        <w:rPr>
          <w:sz w:val="24"/>
          <w:szCs w:val="24"/>
        </w:rPr>
        <w:t xml:space="preserve"> </w:t>
      </w:r>
      <w:r w:rsidR="00F80775" w:rsidRPr="00E81C8A">
        <w:rPr>
          <w:rFonts w:cs="Calibri"/>
          <w:sz w:val="24"/>
          <w:szCs w:val="24"/>
          <w:lang w:val="en-GB"/>
        </w:rPr>
        <w:t xml:space="preserve"> </w:t>
      </w:r>
    </w:p>
    <w:p w14:paraId="1472FCEC" w14:textId="7EC675BC" w:rsidR="00CF6E0E" w:rsidRPr="00E81C8A" w:rsidRDefault="00CF6E0E" w:rsidP="00E81C8A">
      <w:pPr>
        <w:pStyle w:val="Heading2"/>
        <w:rPr>
          <w:lang w:val="en-GB"/>
        </w:rPr>
      </w:pPr>
      <w:r w:rsidRPr="00CF6E0E"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5CAE2BDF" w14:textId="21777B2F" w:rsidR="00CF6E0E" w:rsidRPr="00E81C8A" w:rsidRDefault="00CF6E0E" w:rsidP="00A14AEB">
      <w:pPr>
        <w:pStyle w:val="ListParagraph"/>
        <w:numPr>
          <w:ilvl w:val="0"/>
          <w:numId w:val="9"/>
        </w:numPr>
        <w:spacing w:after="80" w:line="240" w:lineRule="auto"/>
        <w:ind w:left="450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သာသနာတော်ဖြစ်ခြင်း၏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အမျိုးမျိုးသော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ဖော်ပြချက်များ၏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ကြွယ်ဝမှုအပေါ်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အာရုံခံစားနိုင်စွမ်းကို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မွေးမြူရန်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သာသနာတော်တစ်ခုလုံး၏အတိုင်းအတာနှင့်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၎င်း၏ဒေသခံများ</w:t>
      </w:r>
      <w:r w:rsidR="00BC32B1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အကြား၊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စည်းလုံးညီညွတ်မှု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နှောင်ကြိုးကို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လေးစားခြင်းနှင့်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ကွဲပြားခြင်းကို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အတား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အဆီးဖြစ်စေသည့်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တစ်မျိုးတည်းဖြစ်ခြင်း၏အန္တရာယ်များအကြား၊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တက်ကြွသော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ဟန်ချက်ညီမှုကို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ရှာဖွေရန်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အဓိပ္ပါယ်များနှင့်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ဦးစားပေးမှုများသည်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မတူညီသော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အကြောင်းအရာများ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ကွဲပြားကြပြီး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ဗဟို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ချုပ်ကိုင်မှု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လျှော့ချခြင်းပုံစံများနှင့်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အလယ်အလတ်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ဖြစ်စဥ်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ဖော်ထုတ်ခြင်းနှင့်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မြှင့်တင်ခြင်းတို့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လိုအပ်သည်။</w:t>
      </w:r>
    </w:p>
    <w:p w14:paraId="6B0AF4F5" w14:textId="149DA558" w:rsidR="00F80775" w:rsidRPr="00E81C8A" w:rsidRDefault="00CF6E0E" w:rsidP="00E81C8A">
      <w:pPr>
        <w:pStyle w:val="ListParagraph"/>
        <w:numPr>
          <w:ilvl w:val="0"/>
          <w:numId w:val="9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သာသနာတော်သည်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ဝတ်ပြုကိုးကွယ်ခြင်းဆိုင်ရာ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ဘဝအသက်တာနှင့်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ကိုယ်ကျင့်တရား၊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လူမှုရေးနှင့်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ဘာသာရေးဆိုင်ရာ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ထောက်ရှုဆင်ခြင်မှုကဲ့သို့သော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အရေးကြီးသော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နယ်ပယ်များတွင်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ကွဲပြားမှုနှင့်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မယုံကြည်မှုတို့မှလည်း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သက်ရောက်မှုရှိသည်။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တွေ့ဆုံဆွေးနွေးမှုများမှတဆင့်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၎င်းတို့၏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အကြောင်းရင်းများကို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အသိအမှတ်ပြုရန်နှင့်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ကျော်လွှားရန်အတွက်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lastRenderedPageBreak/>
        <w:t>ဖြစ်ခြင်း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ပြန်လည်ရှင်သန်ရေးနှင့်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ပြန်လည်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သင့်မြတ်ကျေအေးခြင်း၏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ရဲရင့်သောလုပ်ငန်းစဉ်များကို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လုပ်ဆောင်ရန်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  <w:r w:rsidR="00F80775" w:rsidRPr="00E81C8A">
        <w:rPr>
          <w:rFonts w:cs="Calibri"/>
          <w:sz w:val="24"/>
          <w:szCs w:val="24"/>
          <w:lang w:val="en-GB"/>
        </w:rPr>
        <w:t xml:space="preserve"> </w:t>
      </w:r>
    </w:p>
    <w:p w14:paraId="67EF007E" w14:textId="5F46909D" w:rsidR="00D8782F" w:rsidRPr="00E81C8A" w:rsidRDefault="00CF6E0E" w:rsidP="00866ACB">
      <w:pPr>
        <w:pStyle w:val="ListParagraph"/>
        <w:numPr>
          <w:ilvl w:val="0"/>
          <w:numId w:val="9"/>
        </w:numPr>
        <w:spacing w:after="80" w:line="240" w:lineRule="auto"/>
        <w:ind w:left="36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ကျွန်ုပ်တို့၏ဒေသခံသာသနာတော်များတွင်၊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ဘဝအသက်တာ၏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သက်သေကို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အာရုံစိုက်သည့်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ဧဝံဂေလိတရား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ဟောပြောခြင်း၊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လူသားတို့၏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တိုးတက်မှုအတွက်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ကတိကဝတ်ပြုခြင်း၊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ယုံကြည်ခြင်း၊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ယဉ်ကျေးမှုများနှင့်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ဆွေးနွေးညှိနှိုင်းခြင်းတို့နှင့်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ဧဝံဂေလိတရားတော်ကို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ရှင်းလင်းပြတ်သားစွာ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ကြေညာဟောပြောခြင်းတို့ကြားတွင်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တစ်ခါတစ်ရံ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တင်းမာမှုများ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ကြုံတွေ့ရတတ်သည်။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ထိုနည်းတူစွာ၊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ယေဇူးခရစ်တော်၏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ရှင်းလင်းပြတ်သားသော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ကြေညာ</w:t>
      </w:r>
      <w:r w:rsidRPr="00E81C8A">
        <w:rPr>
          <w:rFonts w:hint="cs"/>
          <w:sz w:val="24"/>
          <w:szCs w:val="24"/>
        </w:rPr>
        <w:t>‌</w:t>
      </w:r>
      <w:r w:rsidRPr="00E81C8A">
        <w:rPr>
          <w:rFonts w:ascii="Padauk" w:hAnsi="Padauk" w:cs="Padauk"/>
          <w:sz w:val="24"/>
          <w:szCs w:val="24"/>
        </w:rPr>
        <w:t>ဟောပြောခြင်းနှင့်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ပါရှိပြီးသော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ဧဝံဂေလိ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ဝိသေသလက္ခဏာများ</w:t>
      </w:r>
      <w:r w:rsidRPr="00E81C8A">
        <w:rPr>
          <w:sz w:val="24"/>
          <w:szCs w:val="24"/>
        </w:rPr>
        <w:t xml:space="preserve"> (semina Verbi) </w:t>
      </w:r>
      <w:r w:rsidRPr="00E81C8A">
        <w:rPr>
          <w:rFonts w:ascii="Padauk" w:hAnsi="Padauk" w:cs="Padauk"/>
          <w:sz w:val="24"/>
          <w:szCs w:val="24"/>
        </w:rPr>
        <w:t>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ရှာဖွေရာတွင်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ယဉ်ကျေးမှုတစ်ခုစီ၏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ဝိသေသလက္ခဏာ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တန်ဖိုးထားခြင်းကြားတွင်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တင်းမာမှုတစ်ခု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ထွက်ပေါ်လာသည်။</w:t>
      </w:r>
    </w:p>
    <w:p w14:paraId="635DD768" w14:textId="0423856E" w:rsidR="00CF6E0E" w:rsidRPr="00E81C8A" w:rsidRDefault="00FC4D39" w:rsidP="00D30C7A">
      <w:pPr>
        <w:pStyle w:val="ListParagraph"/>
        <w:numPr>
          <w:ilvl w:val="0"/>
          <w:numId w:val="9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ဧဝံဂေလိသတင်းကောင်းနှင့်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ဧဝံဂေလိတရား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ဟောပြောသူ၏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ယဉ်ကျေးမှုအကြားတွင်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ရှုပ်ထွေးမှုများ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ဖြစ်နိုင်ချေကို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စူးစမ်းလေ့လာရမည့်ကိစ္စရပ်တစ်ခုအဖြစ်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ဖော်ပြထားပါသည်။</w:t>
      </w:r>
    </w:p>
    <w:p w14:paraId="721413E5" w14:textId="386FB079" w:rsidR="00FC4D39" w:rsidRPr="00E81C8A" w:rsidRDefault="00FC4D39" w:rsidP="00E81C8A">
      <w:pPr>
        <w:pStyle w:val="ListParagraph"/>
        <w:numPr>
          <w:ilvl w:val="0"/>
          <w:numId w:val="9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ကုန်သွယ်မှုနှင့်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အားကောင်းသော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လက်နက်များ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အသုံးပြုခြင်းဖြင့်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ပဋိပက္ခများ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ပျံ့နှံ့လာကာ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အုပ်စုများစွာတွင်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ပဋိပက္ခများကို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အကြမ်းမဖက်သောနည်းဖြင့်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ကိုင်တွယ်ဖြေရှင်းရာတွင်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ပိုမိုဂရုတစိုက်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တွေးခေါ်မှုနှင့်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လေ့ကျင့်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ပေးမှုများ၏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မေးခွန်းကို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ဖြစ်ပေါ်စေပါသည်။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ဤသည်မှာ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ဆွေးနွေးညှိနှိုင်းခြင်းနှင့်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အခြားဘာသာတရားများနှင့်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ပူးပေါင်းဆောင်ရွက်ခြင်းအပါအဝင်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ယနေ့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ကမ္ဘာကြီးအတွက်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အရည်အချင်း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ပြည့်မီသော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ပံ့ပိုးကူညီမှုတစ်ခုဖြစ်သည်။</w:t>
      </w:r>
    </w:p>
    <w:p w14:paraId="4EAC6611" w14:textId="6E6D641D" w:rsidR="00FC4D39" w:rsidRPr="00E81C8A" w:rsidRDefault="00FC4D39" w:rsidP="00E81C8A">
      <w:pPr>
        <w:pStyle w:val="Heading2"/>
        <w:rPr>
          <w:rFonts w:ascii="Calibri" w:hAnsi="Calibri" w:cs="Calibri"/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အဆိုပြုချက်များ</w:t>
      </w:r>
    </w:p>
    <w:p w14:paraId="7E320539" w14:textId="753AD306" w:rsidR="00F80775" w:rsidRPr="00E81C8A" w:rsidRDefault="00FC4D39" w:rsidP="00395C12">
      <w:pPr>
        <w:pStyle w:val="ListParagraph"/>
        <w:numPr>
          <w:ilvl w:val="0"/>
          <w:numId w:val="9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ကျယ်ပြန့်လှသော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ဆက်စပ်အကြောင်းအရာများအတွင်း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စိတ်နှလုံးကို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လက်လှမ်းမီနိုင်သည့်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လှပသော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နည်းလမ်းဖြင့်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ပြောဆိုရန်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ကျွန်ုပ်တို့အသုံးပြုသည့်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ဘာသာစကားများ၏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မေးခွန်းအား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အသစ်တဖန်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အာရုံစိုက်ရန်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  <w:r w:rsidR="00F80775" w:rsidRPr="00E81C8A">
        <w:rPr>
          <w:rFonts w:cs="Calibri"/>
          <w:sz w:val="24"/>
          <w:szCs w:val="24"/>
          <w:lang w:val="en-GB"/>
        </w:rPr>
        <w:t xml:space="preserve"> </w:t>
      </w:r>
    </w:p>
    <w:p w14:paraId="32E5E62D" w14:textId="3E13F9A3" w:rsidR="00FC4D39" w:rsidRPr="00E81C8A" w:rsidRDefault="00FC4D39" w:rsidP="007B25C9">
      <w:pPr>
        <w:pStyle w:val="ListParagraph"/>
        <w:numPr>
          <w:ilvl w:val="0"/>
          <w:numId w:val="9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ဗဟိုချုပ်ကိုင်မှုလျှော့ချခြင်းပုံစံများကို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စမ်းသပ်ခြင်းအတွက်၊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စီမံခန့်ခွဲမှုနှင့်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အကဲဖြတ်မှု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ဝေမျှဝေထားသော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မူဘောင်တစ်ရပ်ကို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သတ်မှတ်ရန်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ပါဝင်ပတ်သက်သူ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အားလုံးနှင့်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အခန်းကဏ္ဍများကို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ခွဲခြားသတ်မှတ်ရန်လည်း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ညီညွတ်စေရန်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အတွက်၊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ဗဟိုချုပ်ကိုင်မှု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လျှော့ချ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ပတ်သက်၍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ဝေဖန်ပိုင်းခြားသိမြင်မှုလုပ်ငန်းစဉ်များသည်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မတူညီသောအဆင့်ရှိ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လုပ်ဆောင်သူအားလုံး၏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သဟဇာတဖြစ်မှုနှင့်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ပံ့ပိုးကူညီမှုများကို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ဆောင်ကြဥ်း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ပေးသည့်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အတူတကွခရီးပြုနေသောပုံစံဖြင့်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ပြုလုပ်ရမည်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ဖြစ်သည်။</w:t>
      </w:r>
    </w:p>
    <w:p w14:paraId="40E6CE53" w14:textId="057283EC" w:rsidR="00FC4D39" w:rsidRPr="00E81C8A" w:rsidRDefault="00FC4D39" w:rsidP="00D56D51">
      <w:pPr>
        <w:pStyle w:val="ListParagraph"/>
        <w:numPr>
          <w:ilvl w:val="0"/>
          <w:numId w:val="9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သူတို့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သို့မဟုတ်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သူတို့အတွက်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လုပ်ဆောင်မှုမဟုတ်ဘဲ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အတူတကွ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ခရီးပြုရာ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လမ်းတစ်လျှောက်တွင်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ဌာနေတိုင်းရင်းသားလူမျိုးများနှင့်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သိုးထိန်းများ၏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ထိတွေ့ဆက်ဆံမှုအတွက်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ပါရာဒိုင်းအသစ်များ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lastRenderedPageBreak/>
        <w:t>လိုအပ်ပါသည်။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အဆင့်တိုင်း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ဆုံးဖြတ်ချက်ချသည့်လုပ်ငန်းစဉ်များတွင်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၎င်းတို့၏ပါဝင်မှုသည်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ပိုမိုတက်ကြွပြီး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သာသနာပြုနေသည့်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အထောက်အကူဖြစ်စေနိုင်သည်။</w:t>
      </w:r>
    </w:p>
    <w:p w14:paraId="70C0EE99" w14:textId="50D1DBD0" w:rsidR="00FC4D39" w:rsidRPr="00E81C8A" w:rsidRDefault="00FC4D39" w:rsidP="00ED0915">
      <w:pPr>
        <w:pStyle w:val="ListParagraph"/>
        <w:numPr>
          <w:ilvl w:val="0"/>
          <w:numId w:val="9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စည်းဝေးပွဲ၏လုပ်ဆောင်မှုမှ၊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ဒုတိယ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ဗာတီကန်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ကောင်စီ</w:t>
      </w:r>
      <w:r w:rsidRPr="00E81C8A">
        <w:rPr>
          <w:sz w:val="24"/>
          <w:szCs w:val="24"/>
        </w:rPr>
        <w:t xml:space="preserve"> (Vatican II) </w:t>
      </w:r>
      <w:r w:rsidRPr="00E81C8A">
        <w:rPr>
          <w:rFonts w:ascii="Padauk" w:hAnsi="Padauk" w:cs="Padauk"/>
          <w:sz w:val="24"/>
          <w:szCs w:val="24"/>
        </w:rPr>
        <w:t>၏သွန်သင်ချက်များ၊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ဒုတိယ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ဗာတီကန်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ကောင်စီ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နောက်ပိုင်း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သွန်သင်ချက်များနှင့်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လူမှုရေးအယူဝါဒဆိုင်ရာ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ပိုမိုကောင်းမွန်သော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အသိပညာ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ရရှိရန်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တောင်းဆိုပါသည်။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ထိရောက်သော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အစေခံခြင်းနှင့်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တွေ့ဆုံဆွေးနွေးမှု၊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ဖြစ်ခြင်းတွင်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ပေါင်းစည်းထားသော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သာသနာတော်တစ်ခုဖြစ်ရန်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ကျွန်ုပ်တို့၏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မတူညီသော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ဓလေ့ထုံးတမ်းများကို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ပိုမိုကောင်းမွန်စွာ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သိရှိရန်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</w:p>
    <w:p w14:paraId="679C1FD1" w14:textId="0EBBB544" w:rsidR="00FC4D39" w:rsidRPr="00E81C8A" w:rsidRDefault="00FC4D39" w:rsidP="009C7752">
      <w:pPr>
        <w:pStyle w:val="ListParagraph"/>
        <w:numPr>
          <w:ilvl w:val="0"/>
          <w:numId w:val="9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ရွှေ့ပြောင်းအခြေချသူနှင့်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ဒုက္ခသည်များ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တိုးပွားလာနေပြီး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သူတို့အား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လက်ခံလိုစိတ်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လျော့နည်း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လာနေသော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ကမ္ဘာကြီးတွင်၊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နိုင်ငံခြားသားများကို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သံသယများ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တိုး၍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ရှုမြင်လာသောအခါတွင်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တွေ့ဆုံဆွေး</w:t>
      </w:r>
      <w:r w:rsidRPr="00E81C8A">
        <w:rPr>
          <w:rFonts w:hint="cs"/>
          <w:sz w:val="24"/>
          <w:szCs w:val="24"/>
        </w:rPr>
        <w:t>‌</w:t>
      </w:r>
      <w:r w:rsidRPr="00E81C8A">
        <w:rPr>
          <w:rFonts w:ascii="Padauk" w:hAnsi="Padauk" w:cs="Padauk"/>
          <w:sz w:val="24"/>
          <w:szCs w:val="24"/>
        </w:rPr>
        <w:t>နွေးမှုနှင့်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ထိတွေ့မှုတို့၏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ယဉ်ကျေးမှုဆိုင်ရာ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ပညာရေး၊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အထူးသဖြင့်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သိုးထိန်းများအား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ပြုပြင်ပုံသွင်းခြင်း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အစီအစဉ်များတွင်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လူမျိုးရေးခွဲခြားမှုနှင့်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မျက်ကန်းမျိုးချစ်ဝါဒကို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တိုက်ဖျက်ခြင်းတို့တွင်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ပြတ်ပြတ်သားသား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ပါဝင်ရန်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သင့်လျော်ပါသည်။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ရွှေ့ပြောင်းအလုပ်သမားများ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ပေါင်းစည်းရေး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ပရောဂျက်များတွင်လည်း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ပါဝင်ဆောင်ရွက်ရန်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</w:p>
    <w:p w14:paraId="32DCED2F" w14:textId="7D937B86" w:rsidR="00FC4D39" w:rsidRPr="00E81C8A" w:rsidRDefault="00FC4D39" w:rsidP="00CE476F">
      <w:pPr>
        <w:pStyle w:val="ListParagraph"/>
        <w:numPr>
          <w:ilvl w:val="0"/>
          <w:numId w:val="9"/>
        </w:numPr>
        <w:spacing w:after="80" w:line="240" w:lineRule="auto"/>
        <w:ind w:left="360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လူမျိုးရေးတရားမျှတမှုနယ်ပယ်တွင်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တွေ့ဆုံဆွေးနွေးရေးနှင့်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ဝေဖန်ပိုင်းခြားသိမြင်မှုဆိုင်ရာ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ကတိကဝတ်ကို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အကြံပြုလိုပါသည်။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သာသနာတော်အတွင်း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လူမျိုးရေးမမျှတမှုကို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ဖန်တီးခြင်း၊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သို့မဟုတ်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ထိန်းသိမ်းခြင်းစနစ်များကို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ဖော်ထုတ်ပြီး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နှိမ်နင်းရမည်ဖြစ်သည်။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ကုစားခြင်းနှင့်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ပြန်လည်သင့်မြတ်ကျေအေးရေး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လုပ်ငန်းစဉ်များ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>ကို တည်ဆောက်ပြီး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တွေ့ကြုံခံစားခဲ့ရသူများ၏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အကူအညီဖြင့်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လူမျိုးရေးခွဲခြားမှု၏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အပြစ်ကို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အမြစ်ပြတ်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ချေမှုန်းရန်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စတင်သင့်သည်။</w:t>
      </w:r>
    </w:p>
    <w:p w14:paraId="6E318571" w14:textId="4E16EB78" w:rsidR="00FC4D39" w:rsidRPr="00E81C8A" w:rsidRDefault="00F80775" w:rsidP="00E81C8A">
      <w:pPr>
        <w:pStyle w:val="Heading1"/>
        <w:numPr>
          <w:ilvl w:val="0"/>
          <w:numId w:val="11"/>
        </w:numPr>
        <w:rPr>
          <w:rFonts w:cs="Mangal"/>
          <w:lang w:val="en-GB"/>
        </w:rPr>
      </w:pPr>
      <w:r>
        <w:rPr>
          <w:lang w:val="en-GB"/>
        </w:rPr>
        <w:t xml:space="preserve">6. </w:t>
      </w:r>
      <w:r w:rsidR="00FC4D39" w:rsidRPr="00E81C8A">
        <w:rPr>
          <w:rFonts w:ascii="Padauk" w:hAnsi="Padauk" w:cs="Padauk"/>
          <w:sz w:val="28"/>
          <w:szCs w:val="28"/>
        </w:rPr>
        <w:t>သာသနာတော်၏</w:t>
      </w:r>
      <w:r w:rsidR="00FC4D39" w:rsidRPr="00E81C8A">
        <w:rPr>
          <w:sz w:val="28"/>
          <w:szCs w:val="28"/>
        </w:rPr>
        <w:t xml:space="preserve"> </w:t>
      </w:r>
      <w:r w:rsidR="00FC4D39" w:rsidRPr="00E81C8A">
        <w:rPr>
          <w:rFonts w:ascii="Padauk" w:hAnsi="Padauk" w:cs="Padauk"/>
          <w:sz w:val="28"/>
          <w:szCs w:val="28"/>
        </w:rPr>
        <w:t>အရှေ့တိုင်းနှင့်</w:t>
      </w:r>
      <w:r w:rsidR="00FC4D39" w:rsidRPr="00E81C8A">
        <w:rPr>
          <w:sz w:val="28"/>
          <w:szCs w:val="28"/>
        </w:rPr>
        <w:t xml:space="preserve"> </w:t>
      </w:r>
      <w:r w:rsidR="00FC4D39" w:rsidRPr="00E81C8A">
        <w:rPr>
          <w:rFonts w:ascii="Padauk" w:hAnsi="Padauk" w:cs="Padauk"/>
          <w:sz w:val="28"/>
          <w:szCs w:val="28"/>
        </w:rPr>
        <w:t>လက်တင်</w:t>
      </w:r>
      <w:r w:rsidR="00FC4D39" w:rsidRPr="00E81C8A">
        <w:rPr>
          <w:sz w:val="28"/>
          <w:szCs w:val="28"/>
        </w:rPr>
        <w:t xml:space="preserve"> </w:t>
      </w:r>
      <w:r w:rsidR="00FC4D39" w:rsidRPr="00E81C8A">
        <w:rPr>
          <w:rFonts w:ascii="Padauk" w:hAnsi="Padauk" w:cs="Padauk"/>
          <w:sz w:val="28"/>
          <w:szCs w:val="28"/>
        </w:rPr>
        <w:t>ဓလေ့ထုံးတမ်းစဥ်လာများ</w:t>
      </w:r>
      <w:r w:rsidR="00FC4D39" w:rsidRPr="00E81C8A">
        <w:rPr>
          <w:sz w:val="28"/>
          <w:szCs w:val="28"/>
        </w:rPr>
        <w:t xml:space="preserve"> </w:t>
      </w:r>
    </w:p>
    <w:p w14:paraId="36C9A39E" w14:textId="6BA3E215" w:rsidR="00FC4D39" w:rsidRPr="00E81C8A" w:rsidRDefault="00FC4D39" w:rsidP="00E81C8A">
      <w:pPr>
        <w:pStyle w:val="Heading2"/>
      </w:pPr>
      <w:r>
        <w:rPr>
          <w:rFonts w:ascii="Myanmar Text" w:hAnsi="Myanmar Text" w:cs="Myanmar Text" w:hint="cs"/>
          <w:cs/>
          <w:lang w:bidi="my-MM"/>
        </w:rPr>
        <w:t>တူညီမှုများ</w:t>
      </w:r>
    </w:p>
    <w:p w14:paraId="5C56EAA7" w14:textId="2A42755C" w:rsidR="00F80775" w:rsidRPr="00E81C8A" w:rsidRDefault="00FC4D39" w:rsidP="002823FB">
      <w:pPr>
        <w:pStyle w:val="ListParagraph"/>
        <w:widowControl w:val="0"/>
        <w:numPr>
          <w:ilvl w:val="0"/>
          <w:numId w:val="12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အရှေ့တိုင်းကက်သလစ်အသင်းတော်များကြားတွင်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စိန်ပီတာ၏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အရိုက်အရာကို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ဆက်ခံသူ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ပုပ်ရဟန်း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မင်းကြီးနှင့်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အပြည့်အ၀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တစ်လုံးတစ်ဝတည်းရှိသူများသည်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သာသနာတော်တစ်ခုလုံးကို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များစွာ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ကြွယ်ဝစေသည့်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ဓမ္မသင်္ဂြိုလ်ဆိုင်ရာ၊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ဝတ်ပြုကိုးကွယ်ခြင်းဆိုင်ရာ၊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အသင်းတော်တော်ဆိုင်ရာနှင့်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ကာနွန်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ဥပဒေဆိုင်ရာ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တစ်မူထူးခြားမှုတို့ကိုလည်း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ပါဝင်ခံစားကြသည်။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အထူးသဖြင့်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မတူကွဲပြားမှုတွင်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စည်းလုံးညီညွတ်မှုအတွေ့အကြုံများသည်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အတူတကွ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ခရီးပြုခြင်းကို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နားလည်ရန်နှင့်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လက်တွေ့ကျင့်သုံးရန်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အဖိုးတန်သော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ပံ့ပိုးကူညီမှုတစ်ခု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ဖြစ်စေနိုင်သည်။</w:t>
      </w:r>
      <w:r w:rsidR="00F80775" w:rsidRPr="00E81C8A">
        <w:rPr>
          <w:rFonts w:cs="Calibri"/>
          <w:sz w:val="24"/>
          <w:szCs w:val="24"/>
          <w:lang w:val="en-GB"/>
        </w:rPr>
        <w:t xml:space="preserve"> </w:t>
      </w:r>
    </w:p>
    <w:p w14:paraId="3E0397B7" w14:textId="1B5E36C1" w:rsidR="00FC4D39" w:rsidRPr="00E81C8A" w:rsidRDefault="00FC4D39" w:rsidP="00EB3693">
      <w:pPr>
        <w:pStyle w:val="ListParagraph"/>
        <w:widowControl w:val="0"/>
        <w:numPr>
          <w:ilvl w:val="0"/>
          <w:numId w:val="12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သမိုင်းတစ်လျှောက်တွင်၊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ဤအသင်းတော်များအား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ပေးအပ်သော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ကိုယ်ပိုင်အုပ်ချုပ်ခွင့်အဆင့်သည်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lastRenderedPageBreak/>
        <w:t>မတူညီ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သောအဆင့်များကို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ဖြတ်သန်းခဲ့ပြီး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လက်တင်ဘာသာကို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အသုံးပြုခြင်းကဲ့သို့သော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ယခုအချိန်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ခေတ်နောက်ကျနေသည်ဟု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ယူဆသည့်အပြုအမူများကိုလည်း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မှတ်တမ်းတင်ခဲ့သည်။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မကြာသေးမီ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ဆယ်စုနှစ်များအတွင်း၊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ဤအသင်းတော်များ၏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တိကျမှု၊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ကွဲပြားမှုနှင့်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ကိုယ်ပိုင်အုပ်ချုပ်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ခွင့်ကို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အသိအမှတ်ပြုခြင်းလမ်းကြောင်းသည်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သိသိသာသာ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တိုးတက်လာသည်။</w:t>
      </w:r>
    </w:p>
    <w:p w14:paraId="58E2FE3B" w14:textId="71C56F8E" w:rsidR="00F80775" w:rsidRPr="00E81C8A" w:rsidRDefault="00FC4D39" w:rsidP="00B4116A">
      <w:pPr>
        <w:pStyle w:val="ListParagraph"/>
        <w:widowControl w:val="0"/>
        <w:numPr>
          <w:ilvl w:val="0"/>
          <w:numId w:val="12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အရှေ့တိုင်းကက်သလစ်အသင်းတော်မှ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လက်တင်ဝိနည်း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ဓလေ့ထုံးတမ်းကို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ကျင့်သုံးသူ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လူများစု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ရှိသည့်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နယ်မြေများသို့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အများအပြား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ပြောင်းရွှေ့ ခြင်းသည်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အရေးကြီးသော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သိုးထိန်းဆိုင်ရာ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မေးခွန်းများကို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ထွက်ပေါ်လာစေသည်။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လက်ရှိ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စီးဆင်းမှုသည်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ဆက်လက်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သို့မဟုတ်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တိုးလာပါက၊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သူတို့၏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သက်ဆိုင်ရာနယ်မြေများထက်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ပြင်ပသို့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ရောက်နေသော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အရှေ့တိုင်း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ကက်သလစ်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အသင်းတော်များ၏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အဖွဲ့ဝင်များ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ပိုမိုများပြားလာနိုင်သည်။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အကြောင်းအမျိုးမျိုးကြောင့်</w:t>
      </w:r>
      <w:r w:rsidRPr="00E81C8A">
        <w:rPr>
          <w:sz w:val="24"/>
          <w:szCs w:val="24"/>
        </w:rPr>
        <w:t xml:space="preserve">  </w:t>
      </w:r>
      <w:r w:rsidRPr="00E81C8A">
        <w:rPr>
          <w:rFonts w:ascii="Padauk" w:hAnsi="Padauk" w:cs="Padauk"/>
          <w:sz w:val="24"/>
          <w:szCs w:val="24"/>
        </w:rPr>
        <w:t>သူတို့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ရွှေ့ပြောင်းဝင်ရောက်လာခဲ့သောနိုင်ငံများတွင်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အရှေ့တိုင်းဝိနည်းကို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ကျင့်သုံးသောအသင်းတော်များကို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တည်ထောင်ခြင်းသည်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ပြဿနာကိုဖြေရှင်းရန်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မလုံလောက်သော်လည်း၊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ပြောင်းရွှေ့လာကြသော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အရှေ့တိုင်း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ဘာသာတူများကို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ဒေသဆိုင်ရာလက်တင်ဝိနည်းကျင့်သုံးသော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အသင်းတော်များမှ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အတူတကွ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ခရီးပြုခြင်း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ဟူသောခေါင်းစဥ်အောက်၌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ကူညီရန်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သူတို့အား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မဝါးမြိုဘဲ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ကိုယ်ပိုင်အထောက်အထားများကို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ထိန်းသိမ်းကာ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၎င်းတို့၏သီးခြားအမွေအနှစ်များကို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ပြုစုပျိုးထောင်ပေးရန်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  <w:r w:rsidR="00F80775" w:rsidRPr="00E81C8A">
        <w:rPr>
          <w:rFonts w:cs="Calibri"/>
          <w:sz w:val="24"/>
          <w:szCs w:val="24"/>
          <w:lang w:val="en-GB"/>
        </w:rPr>
        <w:t xml:space="preserve"> </w:t>
      </w:r>
    </w:p>
    <w:p w14:paraId="4B359071" w14:textId="191A4CAB" w:rsidR="00FC4D39" w:rsidRPr="00E81C8A" w:rsidRDefault="00FC4D39" w:rsidP="00E81C8A">
      <w:pPr>
        <w:pStyle w:val="Heading2"/>
        <w:rPr>
          <w:lang w:val="en-GB"/>
        </w:rPr>
      </w:pPr>
      <w:r w:rsidRPr="00FC4D39"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108A35BA" w14:textId="5AE71A21" w:rsidR="00F80775" w:rsidRPr="00E81C8A" w:rsidRDefault="00FC4D39" w:rsidP="00695F75">
      <w:pPr>
        <w:pStyle w:val="ListParagraph"/>
        <w:widowControl w:val="0"/>
        <w:numPr>
          <w:ilvl w:val="0"/>
          <w:numId w:val="12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အတူတကွ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ခရီးပြုခြင်းကို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နားလည်သဘောပေါက်ရန်နှင့်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လိုက်နာကျင့်သုံးမှုများအတွက်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အရှေ့တိုင်း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ကက်သလစ်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အသင်းတော်များ၏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အတွေ့အကြုံများဖြင့်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ပံ့ပိုးကူညီမှုအား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ဆက်လက်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လေ့လာသင့်သည်။</w:t>
      </w:r>
      <w:r w:rsidR="002F5B28" w:rsidRPr="00E81C8A">
        <w:rPr>
          <w:rFonts w:cs="Calibri"/>
          <w:sz w:val="24"/>
          <w:szCs w:val="24"/>
          <w:lang w:val="en-GB"/>
        </w:rPr>
        <w:t xml:space="preserve"> </w:t>
      </w:r>
    </w:p>
    <w:p w14:paraId="213BE68E" w14:textId="08ABB2F9" w:rsidR="00F80775" w:rsidRPr="00E81C8A" w:rsidRDefault="00FC4D39" w:rsidP="00D91EAD">
      <w:pPr>
        <w:pStyle w:val="ListParagraph"/>
        <w:widowControl w:val="0"/>
        <w:numPr>
          <w:ilvl w:val="0"/>
          <w:numId w:val="12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အသင်းတော်များ၏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ဓမ္မညီလာခံများမှ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ရွေးကောက်တင်မြှောက်ထားသောဆရာတော်များကို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နယ်မြေအတွက်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ကိုယ်ပိုင်တရားစီရင်ပိုင်ခွင့်</w:t>
      </w:r>
      <w:r w:rsidRPr="00E81C8A">
        <w:rPr>
          <w:sz w:val="24"/>
          <w:szCs w:val="24"/>
        </w:rPr>
        <w:t xml:space="preserve"> (sui iuris)</w:t>
      </w:r>
      <w:r w:rsidRPr="00E81C8A">
        <w:rPr>
          <w:rFonts w:ascii="Padauk" w:hAnsi="Padauk" w:cs="Padauk"/>
          <w:sz w:val="24"/>
          <w:szCs w:val="24"/>
        </w:rPr>
        <w:t>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ပုပ်ရဟန်းမင်းကြီးမှ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သဘောတူညီမှုနှင့်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သာသနာပိုင်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နယ်မြေပြင်ပတွင်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ဆရာတော်များကို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ပုပ်ရဟန်းမင်းကြီးမှ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ခန့်အပ်ခြင်းနှင့်ပတ်သက်၍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အခက်အခဲအချို့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ရှိနေသေးသည်။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အရှေ့တိုင်း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ကက်သလစ်ဆရာတော်ပိုင်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နယ်မြေပြင်ပတွင်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အရှေ့တိုင်း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ကက်သလစ်ဆရာတော်ချုပ်များ၏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စီရင်ပိုင်ခွင့်အာဏာအား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နယ်မြေချဲ့ထွင်ရန်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တောင်းဆိုချက်ကို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ပုပ်ရဟန်းမင်းကြီး၏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အုပ်ချုပ်စီမံရေးရုံးတော်</w:t>
      </w:r>
      <w:r w:rsidRPr="00E81C8A">
        <w:rPr>
          <w:sz w:val="24"/>
          <w:szCs w:val="24"/>
        </w:rPr>
        <w:t xml:space="preserve"> (Holy See) </w:t>
      </w:r>
      <w:r w:rsidRPr="00E81C8A">
        <w:rPr>
          <w:rFonts w:ascii="Padauk" w:hAnsi="Padauk" w:cs="Padauk"/>
          <w:sz w:val="24"/>
          <w:szCs w:val="24"/>
        </w:rPr>
        <w:t>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တွေ့ဆုံဆွေးနွေးရာတွင်လည်း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ဝေဖန်စဥ်းစားသုံးသပ်ခဲ့ကြပါသည်။</w:t>
      </w:r>
      <w:r w:rsidR="00F80775" w:rsidRPr="00E81C8A">
        <w:rPr>
          <w:rFonts w:cs="Calibri"/>
          <w:sz w:val="24"/>
          <w:szCs w:val="24"/>
          <w:lang w:val="en-GB"/>
        </w:rPr>
        <w:t xml:space="preserve"> </w:t>
      </w:r>
    </w:p>
    <w:p w14:paraId="5DF99272" w14:textId="4B14C7E2" w:rsidR="00881E46" w:rsidRPr="00E81C8A" w:rsidRDefault="00881E46" w:rsidP="002F6452">
      <w:pPr>
        <w:pStyle w:val="ListParagraph"/>
        <w:widowControl w:val="0"/>
        <w:numPr>
          <w:ilvl w:val="0"/>
          <w:numId w:val="12"/>
        </w:numPr>
        <w:spacing w:after="80" w:line="240" w:lineRule="auto"/>
        <w:ind w:left="426"/>
        <w:contextualSpacing w:val="0"/>
        <w:jc w:val="both"/>
        <w:rPr>
          <w:rFonts w:cs="Calibri"/>
          <w:sz w:val="28"/>
          <w:szCs w:val="28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မတူညီသော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ကက်သလစ်သာသနာတော်များ၏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ဘာသာတူများ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ရှိနေသည့်ဒေသများတွင်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မတူကွဲပြားမှုများ၌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ထိရောက်သော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စည်းလုံးညီညွတ်မှုကို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မြင်သာပြီး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တွေ့ကြုံခံစားနိုင်စေရန်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နည်းလမ်းများကို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ရှာဖွေရပါမည်။</w:t>
      </w:r>
    </w:p>
    <w:p w14:paraId="31F57B2C" w14:textId="7E6108CB" w:rsidR="00881E46" w:rsidRPr="00E81C8A" w:rsidRDefault="00881E46" w:rsidP="004463B0">
      <w:pPr>
        <w:pStyle w:val="ListParagraph"/>
        <w:widowControl w:val="0"/>
        <w:numPr>
          <w:ilvl w:val="0"/>
          <w:numId w:val="12"/>
        </w:numPr>
        <w:spacing w:after="80" w:line="240" w:lineRule="auto"/>
        <w:ind w:left="426"/>
        <w:contextualSpacing w:val="0"/>
        <w:jc w:val="both"/>
        <w:rPr>
          <w:rFonts w:cs="Calibri"/>
          <w:sz w:val="28"/>
          <w:szCs w:val="28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အရှေ့တိုင်း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ကက်သလစ်အသင်းတော်များသည်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ခရစ်ယာန်အားလုံးကြား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စည်းလုံးညီညွတ်မှုဆီသို့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lastRenderedPageBreak/>
        <w:t>ဦးတည်သော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ခရီးလမ်းအတွက်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ပံ့ပိုးပေးနိုင်သည့်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ပံ့ပိုးကူညီမှုနှင့်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ဘာသာပေါင်းစုံနှင့်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ယဉ်ကျေးမှု</w:t>
      </w:r>
      <w:r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အပြန်အလှန်ဆွေးနွေးမှုတွင်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၎င်းတို့ပါဝင်နိုင်သည့်အခန်းကဏ္ဍကို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ကျွန်ုပ်တို့</w:t>
      </w:r>
      <w:r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ပြန်လည်</w:t>
      </w:r>
      <w:r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သုံးသပ်ရန်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</w:p>
    <w:p w14:paraId="612D0CB6" w14:textId="6AEF3747" w:rsidR="00F80775" w:rsidRPr="00E81C8A" w:rsidRDefault="00E81C8A">
      <w:pPr>
        <w:pStyle w:val="Heading2"/>
        <w:rPr>
          <w:rFonts w:cs="Myanmar Text"/>
          <w:cs/>
          <w:lang w:bidi="my-MM"/>
        </w:rPr>
      </w:pPr>
      <w:r>
        <w:rPr>
          <w:rFonts w:cs="Myanmar Text" w:hint="cs"/>
          <w:cs/>
          <w:lang w:bidi="my-MM"/>
        </w:rPr>
        <w:t>အဆိုပြုချက်များ</w:t>
      </w:r>
    </w:p>
    <w:p w14:paraId="6C5FCD2F" w14:textId="5CAC699B" w:rsidR="00C725BE" w:rsidRPr="00E81C8A" w:rsidRDefault="00C725BE" w:rsidP="002F381D">
      <w:pPr>
        <w:widowControl w:val="0"/>
        <w:numPr>
          <w:ilvl w:val="0"/>
          <w:numId w:val="12"/>
        </w:numPr>
        <w:spacing w:after="80" w:line="240" w:lineRule="auto"/>
        <w:ind w:left="360"/>
        <w:jc w:val="both"/>
        <w:rPr>
          <w:sz w:val="24"/>
          <w:szCs w:val="24"/>
        </w:rPr>
      </w:pPr>
      <w:r w:rsidRPr="00E81C8A">
        <w:rPr>
          <w:rFonts w:ascii="Padauk" w:hAnsi="Padauk" w:cs="Padauk"/>
          <w:sz w:val="24"/>
          <w:szCs w:val="24"/>
        </w:rPr>
        <w:t>အရှေ့တိုင်းကက်သလစ်ဂိုဏ်းချုပ်ဆရာတော်ကြီးများနှင့်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အရှေ့တိုင်း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ကက်သလစ်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ဆရာတော်ချုပ်များ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ကောင်စီကို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တည်ထောင်ရန်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ပုပ်ရဟန်းမင်းကြီးထံ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ပထမဦးစွာ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တောင်းဆိုချက်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ထွက်ပေါ်လာသည်။</w:t>
      </w:r>
    </w:p>
    <w:p w14:paraId="0A3EEF58" w14:textId="39C6C7DC" w:rsidR="00C725BE" w:rsidRPr="00E81C8A" w:rsidRDefault="00C725BE" w:rsidP="002E2AE5">
      <w:pPr>
        <w:pStyle w:val="ListParagraph"/>
        <w:widowControl w:val="0"/>
        <w:numPr>
          <w:ilvl w:val="0"/>
          <w:numId w:val="12"/>
        </w:numPr>
        <w:spacing w:after="80" w:line="240" w:lineRule="auto"/>
        <w:ind w:left="450"/>
        <w:jc w:val="both"/>
        <w:rPr>
          <w:sz w:val="24"/>
          <w:szCs w:val="24"/>
        </w:rPr>
      </w:pPr>
      <w:r w:rsidRPr="00E81C8A">
        <w:rPr>
          <w:rFonts w:ascii="Padauk" w:hAnsi="Padauk" w:cs="Padauk"/>
          <w:sz w:val="24"/>
          <w:szCs w:val="24"/>
        </w:rPr>
        <w:t>၎င်းတို့၏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ကိုယ်ပိုင်အ</w:t>
      </w:r>
      <w:r w:rsidRPr="00E81C8A">
        <w:rPr>
          <w:rFonts w:ascii="Padauk" w:hAnsi="Padauk" w:cs="Padauk" w:hint="cs"/>
          <w:sz w:val="24"/>
          <w:szCs w:val="24"/>
          <w:cs/>
          <w:lang w:bidi="my-MM"/>
        </w:rPr>
        <w:t>မှတ်လက္ခဏာ</w:t>
      </w:r>
      <w:r w:rsidRPr="00E81C8A">
        <w:rPr>
          <w:rFonts w:ascii="Padauk" w:hAnsi="Padauk" w:cs="Padauk"/>
          <w:sz w:val="24"/>
          <w:szCs w:val="24"/>
        </w:rPr>
        <w:t>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သာသနာပြုခြင်း၊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စစ်ပွဲနှင့်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ကြီးမားသော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ရွှေ့ပြောင်းနေထိုင်မှု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အခြေအနေတွင်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သိုးထိန်းဆိုင်ရာနှင့်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ဥပဒေပြုရေးဆိုင်ရာ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စိန်ခေါ်မှုများအတွက်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အချို့က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အရှေ့တိုင်း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ကက်သလစ်အသင်းတော်များအတွက်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ရည်ရွယ်ထားသော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အထူးဓမ္မညီလာခံများ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ခေါ်ယူကျင်းပရန်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တောင်းဆိုကြသည်။</w:t>
      </w:r>
    </w:p>
    <w:p w14:paraId="328D1156" w14:textId="49F27044" w:rsidR="00C725BE" w:rsidRPr="00E81C8A" w:rsidRDefault="00C725BE" w:rsidP="008E7DEE">
      <w:pPr>
        <w:widowControl w:val="0"/>
        <w:numPr>
          <w:ilvl w:val="0"/>
          <w:numId w:val="12"/>
        </w:numPr>
        <w:spacing w:after="80" w:line="240" w:lineRule="auto"/>
        <w:ind w:left="426"/>
        <w:jc w:val="both"/>
        <w:rPr>
          <w:rFonts w:eastAsia="Times New Roman" w:cs="Calibri"/>
          <w:color w:val="000000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အရှေ့တိုင်းနှင့်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လက်တင်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ဓမ္မသင်္ဂြိုလ်ဆရာများ၊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သမိုင်းပညာရှင်များနှင့်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ကာနွန်ဥပဒေပညာရှင်များ၏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ပူးတွဲကော်မရှင်တစ်ရပ်ဖွဲ့စည်းရန်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အဆိုပြုထားသည်။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ထိုကော်မရှင်မှ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ထပ်မံလေ့လာရမည့်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ကိစ္စရပ်များကို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လေ့လာဆည်းပူးခြင်းနှင့်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ရှေ့ဆက်ရမည့်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အဆိုပြုချက်များကို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တင်ပြရမည်ဖြစ်သည်။</w:t>
      </w:r>
      <w:r w:rsidRPr="00E81C8A">
        <w:rPr>
          <w:sz w:val="24"/>
          <w:szCs w:val="24"/>
        </w:rPr>
        <w:t xml:space="preserve"> </w:t>
      </w:r>
    </w:p>
    <w:p w14:paraId="113C154C" w14:textId="1649176B" w:rsidR="00C725BE" w:rsidRPr="00E81C8A" w:rsidRDefault="00C725BE" w:rsidP="00BB69E5">
      <w:pPr>
        <w:widowControl w:val="0"/>
        <w:numPr>
          <w:ilvl w:val="0"/>
          <w:numId w:val="12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ပုပ်ရဟန်းမင်းကြီး၏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ဗဟိုစီမံခန့်ခွဲရေးရုံး</w:t>
      </w:r>
      <w:r w:rsidRPr="00E81C8A">
        <w:rPr>
          <w:sz w:val="24"/>
          <w:szCs w:val="24"/>
        </w:rPr>
        <w:t xml:space="preserve"> (Roman Curia) </w:t>
      </w:r>
      <w:r w:rsidRPr="00E81C8A">
        <w:rPr>
          <w:rFonts w:ascii="Padauk" w:hAnsi="Padauk" w:cs="Padauk"/>
          <w:sz w:val="24"/>
          <w:szCs w:val="24"/>
        </w:rPr>
        <w:t>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ဌာနများတွင်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အရှေ့ကက်သလစ်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အသင်းတော်များ၏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အဖွဲ့ဝင်များကို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လုံလောက်သော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ကိုယ်စားပြုမှုရှိစေရန်နှင့်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ရှုထောင့်မှ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ပံ့ပိုးကူညီမှုဖြင့်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သာသနာတော်တစ်ခုလုံး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ကြွယ်ဝတိုးတက်စေရန်၊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မှတ်သားထားသည့်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ပြဿနာများ၏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အဖြေကို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ပိုမိုကောင်းမွန်စေပြီး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အဆင့်တိုင်း၏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ဆွေးနွေးမှုများတွင်လည်း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ပါဝင်ဆောင်ရွက်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စေသင့်သည်။</w:t>
      </w:r>
    </w:p>
    <w:p w14:paraId="660B6FD8" w14:textId="5686E57A" w:rsidR="00C725BE" w:rsidRPr="00E81C8A" w:rsidRDefault="00C725BE" w:rsidP="00140122">
      <w:pPr>
        <w:widowControl w:val="0"/>
        <w:numPr>
          <w:ilvl w:val="0"/>
          <w:numId w:val="12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အရှေ့တိုင်း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အသင်းတော်များရှိ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ဘာသာတူများ၏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သမိုင်းအမွေအနှစ်များကို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လေးစားသည့်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လက်ခံမှုပုံစံများ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မွေးမြူနိုင်ရန်၊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အဝေးရောက်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အရှေ့တိုင်း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ဘုန်းတော်ကြီးများနှင့်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လက်တင်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ဘုန်းတော်ကြီးများအကြား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ဆက်ဆံရေးကို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ပိုမိုလေးနက်စေသင့်ပြီး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အချင်းချင်း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အပြန်အလှန်</w:t>
      </w:r>
      <w:r w:rsidR="00E85CAE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သိနားလည်ခြင်းနှင့်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ဓလေ့ထုံးတမ်းများအား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အသိအမှတ်ပြုခြင်းတို့ကို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မြှင့်တင်ပေးသင့်သည်။</w:t>
      </w:r>
    </w:p>
    <w:p w14:paraId="13B23602" w14:textId="3ED35504" w:rsidR="00C725BE" w:rsidRPr="00E81C8A" w:rsidRDefault="00F80775" w:rsidP="00E81C8A">
      <w:pPr>
        <w:pStyle w:val="Heading1"/>
        <w:numPr>
          <w:ilvl w:val="0"/>
          <w:numId w:val="13"/>
        </w:numPr>
        <w:rPr>
          <w:rFonts w:cs="Mangal"/>
          <w:lang w:val="en-GB"/>
        </w:rPr>
      </w:pPr>
      <w:r>
        <w:rPr>
          <w:lang w:val="en-GB"/>
        </w:rPr>
        <w:t xml:space="preserve">7. </w:t>
      </w:r>
      <w:r w:rsidR="00C725BE" w:rsidRPr="00E81C8A">
        <w:rPr>
          <w:rFonts w:ascii="Padauk" w:hAnsi="Padauk" w:cs="Padauk"/>
          <w:sz w:val="28"/>
          <w:szCs w:val="28"/>
        </w:rPr>
        <w:t>ခရစ်ယာန်များ</w:t>
      </w:r>
      <w:r w:rsidR="00C725BE" w:rsidRPr="00E81C8A">
        <w:rPr>
          <w:sz w:val="28"/>
          <w:szCs w:val="28"/>
        </w:rPr>
        <w:t xml:space="preserve"> </w:t>
      </w:r>
      <w:r w:rsidR="00C725BE" w:rsidRPr="00E81C8A">
        <w:rPr>
          <w:rFonts w:ascii="Padauk" w:hAnsi="Padauk" w:cs="Padauk"/>
          <w:sz w:val="28"/>
          <w:szCs w:val="28"/>
        </w:rPr>
        <w:t>စည်းလုံးညီညွတ်ရေးလမ်းစ</w:t>
      </w:r>
      <w:r w:rsidR="00C725BE" w:rsidRPr="00E81C8A">
        <w:rPr>
          <w:rFonts w:ascii="Padauk" w:hAnsi="Padauk" w:cs="Padauk" w:hint="cs"/>
          <w:sz w:val="28"/>
          <w:szCs w:val="28"/>
          <w:cs/>
          <w:lang w:bidi="my-MM"/>
        </w:rPr>
        <w:t>ဥ်</w:t>
      </w:r>
      <w:r w:rsidR="00C725BE" w:rsidRPr="00E81C8A">
        <w:rPr>
          <w:sz w:val="28"/>
          <w:szCs w:val="28"/>
        </w:rPr>
        <w:t xml:space="preserve"> </w:t>
      </w:r>
    </w:p>
    <w:p w14:paraId="457E3803" w14:textId="7FF6F24F" w:rsidR="00C725BE" w:rsidRPr="00C725BE" w:rsidRDefault="00C725BE" w:rsidP="00E81C8A">
      <w:pPr>
        <w:pStyle w:val="Heading2"/>
        <w:rPr>
          <w:b w:val="0"/>
          <w:bCs w:val="0"/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တူညီမှုများ</w:t>
      </w:r>
    </w:p>
    <w:p w14:paraId="13CDB084" w14:textId="3F3AA552" w:rsidR="00F80775" w:rsidRPr="00E81C8A" w:rsidRDefault="00C725BE" w:rsidP="00165CB4">
      <w:pPr>
        <w:pStyle w:val="BodyText"/>
        <w:widowControl w:val="0"/>
        <w:numPr>
          <w:ilvl w:val="0"/>
          <w:numId w:val="14"/>
        </w:numPr>
        <w:spacing w:line="240" w:lineRule="auto"/>
        <w:ind w:left="426"/>
        <w:jc w:val="both"/>
        <w:rPr>
          <w:rFonts w:cs="Calibri"/>
          <w:color w:val="333333"/>
          <w:sz w:val="24"/>
          <w:szCs w:val="24"/>
          <w:shd w:val="clear" w:color="auto" w:fill="FFFFFF"/>
          <w:lang w:val="en-GB"/>
        </w:rPr>
      </w:pPr>
      <w:bookmarkStart w:id="0" w:name="__DdeLink__33_876244885"/>
      <w:bookmarkEnd w:id="0"/>
      <w:r w:rsidRPr="00E81C8A">
        <w:rPr>
          <w:rFonts w:ascii="Padauk" w:hAnsi="Padauk" w:cs="Padauk"/>
          <w:sz w:val="24"/>
          <w:szCs w:val="24"/>
        </w:rPr>
        <w:t>ဤဓမ္မညီလာခံ</w:t>
      </w:r>
      <w:r w:rsidRPr="00E81C8A">
        <w:rPr>
          <w:sz w:val="24"/>
          <w:szCs w:val="24"/>
        </w:rPr>
        <w:t>-</w:t>
      </w:r>
      <w:r w:rsidRPr="00E81C8A">
        <w:rPr>
          <w:rFonts w:ascii="Padauk" w:hAnsi="Padauk" w:cs="Padauk"/>
          <w:sz w:val="24"/>
          <w:szCs w:val="24"/>
        </w:rPr>
        <w:t>ပထမပိုင်း၏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အစည်းအဝေးကို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ခရစ်ယာန်များအားလုံး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တစ်လုံးတစ်ဝတည်းဖြစ်ရေး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နိမိတ်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လက္ခဏာဖြင့်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ဖွင့်လှစ်ခဲ့သည်။</w:t>
      </w:r>
      <w:r w:rsidRPr="00E81C8A">
        <w:rPr>
          <w:sz w:val="24"/>
          <w:szCs w:val="24"/>
        </w:rPr>
        <w:t xml:space="preserve"> "</w:t>
      </w:r>
      <w:r w:rsidRPr="00E81C8A">
        <w:rPr>
          <w:rFonts w:ascii="Padauk" w:hAnsi="Padauk" w:cs="Padauk"/>
          <w:sz w:val="24"/>
          <w:szCs w:val="24"/>
        </w:rPr>
        <w:t>အတူတကွ</w:t>
      </w:r>
      <w:r w:rsidRPr="00E81C8A">
        <w:rPr>
          <w:sz w:val="24"/>
          <w:szCs w:val="24"/>
        </w:rPr>
        <w:t xml:space="preserve">" </w:t>
      </w:r>
      <w:r w:rsidRPr="00E81C8A">
        <w:rPr>
          <w:rFonts w:ascii="Padauk" w:hAnsi="Padauk" w:cs="Padauk"/>
          <w:sz w:val="24"/>
          <w:szCs w:val="24"/>
        </w:rPr>
        <w:t>အကြိုဆုတောင်းပွဲတွင်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ပုပ်ရဟန်းမင်းကြီး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ဖရန်စစ်အရှင်သူမြတ်နှင့်အတူ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အခြားခေါင်းဆောင်များ၊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အခြားခရစ်ယာန်ဘာသာဝင်များ၏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lastRenderedPageBreak/>
        <w:t>ကိုယ်စားလှယ်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အများအပြား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ရောက်ရှိနေသည်ကို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မြင်တွေ့ခဲ့ရသည်။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ယုံကြည်ခြင်းစည်းလုံးမှုနှင့်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ကျေးဇူးတော်များ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ဖလှယ်ခြင်းသဘောဖြင့်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အတူတကွ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လျှောက်လှမ်းလိုသည့်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ပြတ်သားပြီး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ယုံကြည်ရလောက်သည့်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လက္ခဏာဖြစ်သည်။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ဤအလွန်ထင်ရှားသော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ဖြစ်ရပ်သည်လည်း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ကျွန်ုပ်တို့အား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ခရစ်ယာန်များအားလုံး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တစ်လုံးတစ်ဝတည်းဖြစ်ရေးအတွက်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အချိန်အခါကောင်း</w:t>
      </w:r>
      <w:r w:rsidRPr="00E81C8A">
        <w:rPr>
          <w:sz w:val="24"/>
          <w:szCs w:val="24"/>
        </w:rPr>
        <w:t xml:space="preserve"> (ecumenical Kairos) </w:t>
      </w:r>
      <w:r w:rsidRPr="00E81C8A">
        <w:rPr>
          <w:rFonts w:ascii="Padauk" w:hAnsi="Padauk" w:cs="Padauk"/>
          <w:sz w:val="24"/>
          <w:szCs w:val="24"/>
        </w:rPr>
        <w:t>တွင်ရှိကြောင်း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အသိအမှတ်ပြုရန်နှင့်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ကျွန်ုပ်တို့ကို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ပေါင်းစည်းစေသည့်အရာ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ကျွန်ုပ်တို့ကို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ကွဲပြားစေခဲ့သည့်အရာထက်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ပိုမိုကြီးမားကြောင်း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ထပ်မံအတည်ပြုနိုင်စေခဲ့သည်။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အကြောင်းမူကား၊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ငါတို့တွင်</w:t>
      </w:r>
      <w:r w:rsidRPr="00E81C8A">
        <w:rPr>
          <w:sz w:val="24"/>
          <w:szCs w:val="24"/>
        </w:rPr>
        <w:t xml:space="preserve"> “</w:t>
      </w:r>
      <w:r w:rsidRPr="00E81C8A">
        <w:rPr>
          <w:rFonts w:ascii="Padauk" w:hAnsi="Padauk" w:cs="Padauk"/>
          <w:sz w:val="24"/>
          <w:szCs w:val="24"/>
        </w:rPr>
        <w:t>သခင်တစ်ပါးတည်း၊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ယုံကြည်ခြင်းတစ်ပါးတည်း၊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ဆေးကြောခြင်း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တစ်ပါးတည်း၊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လူသားအပေါင်းတို့၏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အဖ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ဘုရားသခင်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တစ်ဆူတည်း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ရှိတော်မူ၏။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ထိုဘုရားသခင်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လူခပ်သိမ်းတို့ကို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အုပ်စိုးတော်မူ၍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လူခပ်သိမ်းတို့အားဖြင့်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လုပ်ဆောင်တော်မူလျက်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လူခပ်သိမ်းတို့အထဲတွင်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ရှိတော်မူ၏။</w:t>
      </w:r>
      <w:r w:rsidRPr="00E81C8A">
        <w:rPr>
          <w:rFonts w:hint="eastAsia"/>
          <w:sz w:val="24"/>
          <w:szCs w:val="24"/>
        </w:rPr>
        <w:t>”</w:t>
      </w:r>
      <w:r w:rsidRPr="00E81C8A">
        <w:rPr>
          <w:sz w:val="24"/>
          <w:szCs w:val="24"/>
        </w:rPr>
        <w:t xml:space="preserve"> (</w:t>
      </w:r>
      <w:r w:rsidRPr="00E81C8A">
        <w:rPr>
          <w:rFonts w:ascii="Padauk" w:hAnsi="Padauk" w:cs="Padauk"/>
          <w:sz w:val="24"/>
          <w:szCs w:val="24"/>
        </w:rPr>
        <w:t>ဧဖက်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၄:၅</w:t>
      </w:r>
      <w:r w:rsidRPr="00E81C8A">
        <w:rPr>
          <w:sz w:val="24"/>
          <w:szCs w:val="24"/>
        </w:rPr>
        <w:t>-</w:t>
      </w:r>
      <w:r w:rsidRPr="00E81C8A">
        <w:rPr>
          <w:rFonts w:ascii="Padauk" w:hAnsi="Padauk" w:cs="Padauk"/>
          <w:sz w:val="24"/>
          <w:szCs w:val="24"/>
        </w:rPr>
        <w:t>၆</w:t>
      </w:r>
      <w:r w:rsidRPr="00E81C8A">
        <w:rPr>
          <w:sz w:val="24"/>
          <w:szCs w:val="24"/>
        </w:rPr>
        <w:t>)</w:t>
      </w:r>
      <w:r w:rsidR="00F80775" w:rsidRPr="00E81C8A">
        <w:rPr>
          <w:rFonts w:cs="Calibri"/>
          <w:color w:val="333333"/>
          <w:sz w:val="24"/>
          <w:szCs w:val="24"/>
          <w:shd w:val="clear" w:color="auto" w:fill="FFFFFF"/>
          <w:lang w:val="en-GB"/>
        </w:rPr>
        <w:t xml:space="preserve"> </w:t>
      </w:r>
    </w:p>
    <w:p w14:paraId="00219AA3" w14:textId="1E59E550" w:rsidR="00C725BE" w:rsidRPr="00E81C8A" w:rsidRDefault="00C725BE" w:rsidP="00CB277E">
      <w:pPr>
        <w:pStyle w:val="BodyText"/>
        <w:widowControl w:val="0"/>
        <w:numPr>
          <w:ilvl w:val="0"/>
          <w:numId w:val="14"/>
        </w:numPr>
        <w:spacing w:line="240" w:lineRule="auto"/>
        <w:ind w:left="426"/>
        <w:jc w:val="both"/>
        <w:rPr>
          <w:rFonts w:cs="Calibri"/>
          <w:color w:val="333333"/>
          <w:sz w:val="24"/>
          <w:szCs w:val="24"/>
          <w:shd w:val="clear" w:color="auto" w:fill="FFFFFF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အတိအကျပြောရမည်ဆိုလျှင်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ဆေးကြောခြင်းမင်္ဂလာသည်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အတူတကွ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ခရီးပြုခြင်းနိယာမအားဖြင့်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ခရစ်ယာန်များအားလုံး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တစ်လုံးတစ်ဝတည်းဖြစ်ရေး၏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အခြေခံအုတ်မြစ်ကို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တည်ဆောက်ပေးသည်။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ယင်းမှတစ်ဆင့်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ခရစ်ယာန်အားလုံးသည်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ယုံကြည်ခြင်းအနှစ်သာရ၌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ပါဝင်ကြသည်။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ယင်းအချက်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ကြောင့်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ဓမ္မညီလာခံ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စည်းဝေးပွဲ၏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ဝေဖန်ပိုင်းခြားသိမြင်မှုလုပ်ငန်းစဉ်တွင်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ပြုလုပ်ခဲ့သည့်အတိုင်း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ဓလေ့ထုံးတမ်းအစဉ်အလာကို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ဘေးဖယ်ကာ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ဂရုတစိုက်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နားထောင်သင့်သည်။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ခရစ်ယာန်များအားလုံး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တစ်လုံးတစ်ဝတည်းဖြစ်ရေး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အမြင်မပါဘဲ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အတူတကွ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ခရီးပြုခြင်း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မရှိနိုင်ပါ။</w:t>
      </w:r>
    </w:p>
    <w:p w14:paraId="01169B91" w14:textId="60174850" w:rsidR="00F80775" w:rsidRPr="00E81C8A" w:rsidRDefault="00C725BE" w:rsidP="008655B6">
      <w:pPr>
        <w:pStyle w:val="BodyText"/>
        <w:widowControl w:val="0"/>
        <w:numPr>
          <w:ilvl w:val="0"/>
          <w:numId w:val="14"/>
        </w:numPr>
        <w:spacing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ခရစ်ယာန်များအားလုံး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တစ်လုံးတစ်ဝတည်းဖြစ်ရေးသည်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ဝိညာဉ်ရေးရာ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ပြန်လည်ဆန်းသစ်ခြင်း၏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ပထမနှင့်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အရေးအကြီးဆုံးကိစ္စဖြစ်ပြီး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နောင်တရခြင်းနှင့်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မှတ်ဉာဏ်ပြန်လည်ကုသခြင်း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လုပ်ငန်းစဉ်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တောင်းဆိုသည်။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စည်းဝေးပွဲသည်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ခင်မင်ရင်းနှီးမှု၊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ဆုတောင်းခြင်းနှင့်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အထူးသဖြင့်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ဆင်းရဲနွမ်းပါးသူများကို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အစေခံရန်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ကတိကဝတ်ပြုထားသော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အခြားအသင်းတော်များ၏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ဓလေ့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ထုံးတမ်းစဉ်လာများမှ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အသိဉာဏ်အလင်းရစေသော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သက်သေခံချက်များအား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ကျယ်လောင်စွာ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ထွက်ပေါ်လာစေခဲ့သည်။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ဤခိုင်မြဲသော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ကတိသစ္စာများကို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ရည်ရွယ်အပ်နှံပြီး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ခရစ်တော်၌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ယုံကြည်သူအားလုံးအနေဖြင့်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စည်းလုံးပြီးဖြစ်သောအရာကို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အာရုံစိုက်စေပါသည်။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ထို့ကြောင့်၊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နေ့စဉ်ဘဝအသက်တာတွင်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ခရစ်ယာန်များအားလုံး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ဖြစ်ရေးသည်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ပထမနှင့်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အရေးအကြီးဆုံးဖြစ်သည်။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ဘာသာရေးနှင့်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အဖွဲ့အစည်းဆိုင်ရာ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ဆွေးနွေးပွဲများတွင်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စိတ်ရှည်သည်းခံသော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အပြန်အလှန်နားလည်မှုမှ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ယုံကြည်မှုနှင့်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ပွင့်လင်းမြင်သာမှု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တိုးလာနေသော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အငွေ့အသက်တစ်ခုတွင်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ဆက်လက်တည်ရှိနေပါသည်။</w:t>
      </w:r>
      <w:r w:rsidR="00F80775" w:rsidRPr="00E81C8A">
        <w:rPr>
          <w:rFonts w:cs="Calibri"/>
          <w:color w:val="333333"/>
          <w:sz w:val="24"/>
          <w:szCs w:val="24"/>
          <w:shd w:val="clear" w:color="auto" w:fill="FFFFFF"/>
          <w:lang w:val="en-GB"/>
        </w:rPr>
        <w:t xml:space="preserve">  </w:t>
      </w:r>
    </w:p>
    <w:p w14:paraId="322D1DDD" w14:textId="6656EB24" w:rsidR="00C725BE" w:rsidRPr="00E81C8A" w:rsidRDefault="00C725BE" w:rsidP="00BC6521">
      <w:pPr>
        <w:pStyle w:val="BodyText"/>
        <w:widowControl w:val="0"/>
        <w:numPr>
          <w:ilvl w:val="0"/>
          <w:numId w:val="14"/>
        </w:numPr>
        <w:spacing w:after="80" w:line="240" w:lineRule="auto"/>
        <w:ind w:left="426"/>
        <w:jc w:val="both"/>
        <w:rPr>
          <w:rFonts w:cs="Calibri"/>
          <w:color w:val="333333"/>
          <w:sz w:val="24"/>
          <w:szCs w:val="24"/>
          <w:shd w:val="clear" w:color="auto" w:fill="FFFFFF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ကမ္ဘာကြီး၏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ဒေသများစွာတွင်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ခရစ်ယာန်ညီအစ်ကိုမောင်နှမများသည်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ယေဇူးခရစ်တော်ကို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ယုံကြည်ခြင်းအတွက်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အတူတကွ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အသက်ပေးခဲ့ကြသည့်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ခရစ်ယာန်များအားလုံး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ဖြစ်ရေး၏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သွေးသည်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အရာအားလုံး၏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အထက်တွင်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ရှိနေပါသည်။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ဓမ္မအာဇာနည်တို့၏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သက်သေခံချက်သည်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မည်သည့်စကားလုံးများထက်မဆို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ပို၍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ထက်မြက်သည်၊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စည်းလုံးညီညွတ်မှု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lastRenderedPageBreak/>
        <w:t>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သခင်ဘုရား၏လက်ဝါးကပ်တိုင်မှ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ဆင်းသက်လာသည်။</w:t>
      </w:r>
    </w:p>
    <w:p w14:paraId="41FD9F84" w14:textId="0389BDBD" w:rsidR="00F80775" w:rsidRPr="00E81C8A" w:rsidRDefault="00C725BE" w:rsidP="00085259">
      <w:pPr>
        <w:pStyle w:val="BodyText"/>
        <w:widowControl w:val="0"/>
        <w:numPr>
          <w:ilvl w:val="0"/>
          <w:numId w:val="14"/>
        </w:numPr>
        <w:spacing w:after="80" w:line="240" w:lineRule="auto"/>
        <w:ind w:left="426"/>
        <w:jc w:val="both"/>
        <w:rPr>
          <w:rFonts w:cs="Calibri"/>
          <w:color w:val="333333"/>
          <w:sz w:val="24"/>
          <w:szCs w:val="24"/>
          <w:shd w:val="clear" w:color="auto" w:fill="FFFFFF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ခရစ်ယာန်များအားလုံးကြားတွင်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ပူးပေါင်းဆောင်ရွက်ခြင်းသည်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ကျွန်ုပ်တို့ခေတ်၏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သိုးထိန်းဆိုင်ရာ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စိန်ခေါ်မှုများကို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ရင်ဆိုင်ရာတွင်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အခြေခံကျသည့်အချက်တစ်ခုလည်း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လောကီလူ့အဖွဲ့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အစည်းများတွင်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ဧဝံဂေလိတရားတော်အသံကို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ပိုမိုကြီးမားသောခွန်အားများဖြစ်စေပြီး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ဆင်းရဲမွဲတေမှု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အခြေအနေတွင်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တရားမျှတမှု၊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ငြိမ်းချမ်းရေးနှင့်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အားနည်းသူတို့၏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ဂုဏ်သိက္ခာအတွက်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အစေခံမှုတို့တွင်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လူအများတို့ကို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ပူးပေါင်းပါဝင်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ဆောင်ရွက်စေပါသည်။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အမြဲတမ်း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နေရာတိုင်းတွင်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အမုန်းတရားများ၊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အုပ်စုများ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ကွဲစေသော၊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လူအများ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နိုင်ငံများအချင်းချင်း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ရန်ဘက်ပြုနေသော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ကွဲပြားမှုနှင့်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စစ်ပွဲယဉ်ကျေးမှုများကို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ကုစားရန်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အဓိကအရင်းအမြစ်ဖြစ်သည်။</w:t>
      </w:r>
      <w:r w:rsidR="00F80775" w:rsidRPr="00E81C8A">
        <w:rPr>
          <w:rFonts w:cs="Calibri"/>
          <w:color w:val="333333"/>
          <w:sz w:val="24"/>
          <w:szCs w:val="24"/>
          <w:shd w:val="clear" w:color="auto" w:fill="FFFFFF"/>
          <w:lang w:val="en-GB"/>
        </w:rPr>
        <w:t xml:space="preserve"> </w:t>
      </w:r>
    </w:p>
    <w:p w14:paraId="39DD5DAD" w14:textId="67F158E0" w:rsidR="00F80775" w:rsidRPr="00E81C8A" w:rsidRDefault="00C725BE" w:rsidP="00B60168">
      <w:pPr>
        <w:pStyle w:val="BodyText"/>
        <w:widowControl w:val="0"/>
        <w:numPr>
          <w:ilvl w:val="0"/>
          <w:numId w:val="14"/>
        </w:numPr>
        <w:spacing w:after="80" w:line="240" w:lineRule="auto"/>
        <w:ind w:left="426"/>
        <w:jc w:val="both"/>
        <w:rPr>
          <w:rFonts w:cs="Calibri"/>
          <w:color w:val="333333"/>
          <w:sz w:val="24"/>
          <w:szCs w:val="24"/>
          <w:shd w:val="clear" w:color="auto" w:fill="FFFFFF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မတူညီသောအသင်းတော်များ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သို့မဟုတ်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အသင်းတော်အသိုက်အဝန်းများနှင့်သက်ဆိုင်သော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ခရစ်ယာန်များကြားတွင်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လက်ထပ်ထိမ်းမြားခြင်း</w:t>
      </w:r>
      <w:r w:rsidRPr="00E81C8A">
        <w:rPr>
          <w:sz w:val="24"/>
          <w:szCs w:val="24"/>
        </w:rPr>
        <w:t xml:space="preserve"> (</w:t>
      </w:r>
      <w:r w:rsidRPr="00E81C8A">
        <w:rPr>
          <w:rFonts w:ascii="Padauk" w:hAnsi="Padauk" w:cs="Padauk"/>
          <w:sz w:val="24"/>
          <w:szCs w:val="24"/>
        </w:rPr>
        <w:t>ဂိုဏ်းကွဲခရစ်ယာန်များနှင့်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လက်ထပ်ထိမ်းမြားခြင်း</w:t>
      </w:r>
      <w:r w:rsidRPr="00E81C8A">
        <w:rPr>
          <w:sz w:val="24"/>
          <w:szCs w:val="24"/>
        </w:rPr>
        <w:t>)</w:t>
      </w:r>
      <w:r w:rsidR="00881E46" w:rsidRPr="00E81C8A">
        <w:rPr>
          <w:rFonts w:cs="Myanmar Text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တစ်လုံးတစ်ဝတည်းရှိခြင်း၏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ဉာဏ်ပညာအား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ရင့်ကျက်စေနိုင်ပြီး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အချင်းချင်း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ဧဝံဂေလိတရား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ဟောပြောနိုင်သည့်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ဖြစ်ရပ်မှန်များ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ဖြစ်သည်။</w:t>
      </w:r>
      <w:r w:rsidR="00F80775" w:rsidRPr="00E81C8A">
        <w:rPr>
          <w:rFonts w:cs="Calibri"/>
          <w:color w:val="333333"/>
          <w:sz w:val="24"/>
          <w:szCs w:val="24"/>
          <w:shd w:val="clear" w:color="auto" w:fill="FFFFFF"/>
          <w:lang w:val="en-GB"/>
        </w:rPr>
        <w:t xml:space="preserve"> </w:t>
      </w:r>
    </w:p>
    <w:p w14:paraId="37E0F82B" w14:textId="7D1CA8CE" w:rsidR="00C725BE" w:rsidRPr="00C725BE" w:rsidRDefault="00C725BE" w:rsidP="00E81C8A">
      <w:pPr>
        <w:pStyle w:val="Heading2"/>
        <w:rPr>
          <w:b w:val="0"/>
          <w:bCs w:val="0"/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54F0DE8F" w14:textId="5ED3080F" w:rsidR="00C725BE" w:rsidRPr="00E81C8A" w:rsidRDefault="00C725BE" w:rsidP="0063628B">
      <w:pPr>
        <w:pStyle w:val="BodyText"/>
        <w:widowControl w:val="0"/>
        <w:numPr>
          <w:ilvl w:val="0"/>
          <w:numId w:val="14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ကျွန်ုပ်တို့၏စည်းဝေးပွဲသည်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ခရစ်ယာန်ဂိုဏ်းခွဲများအကြားမှ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ကွဲပြားမှုကို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ဓမ္မညီလာခံဖွဲ့စည်းပုံအား နားလည်သဘောပေါက်သည့်နည်းဖြင့်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ရိပ်မိနိုင်ခဲ့သည်။</w:t>
      </w:r>
      <w:r w:rsidRPr="00E81C8A">
        <w:rPr>
          <w:sz w:val="24"/>
          <w:szCs w:val="24"/>
        </w:rPr>
        <w:t xml:space="preserve"> Orthodox </w:t>
      </w:r>
      <w:r w:rsidRPr="00E81C8A">
        <w:rPr>
          <w:rFonts w:ascii="Padauk" w:hAnsi="Padauk" w:cs="Padauk"/>
          <w:sz w:val="24"/>
          <w:szCs w:val="24"/>
        </w:rPr>
        <w:t>အသင်းတော်များတွင်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အတူတကွ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ခရီးပြုခြင်းကို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ဆရာတော်များသာ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ပိုင်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>ဆိုင်</w:t>
      </w:r>
      <w:r w:rsidRPr="00E81C8A">
        <w:rPr>
          <w:rFonts w:ascii="Padauk" w:hAnsi="Padauk" w:cs="Padauk"/>
          <w:sz w:val="24"/>
          <w:szCs w:val="24"/>
        </w:rPr>
        <w:t>သော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အခွင့်အာဏာ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ကို </w:t>
      </w:r>
      <w:r w:rsidRPr="00E81C8A">
        <w:rPr>
          <w:rFonts w:ascii="Padauk" w:hAnsi="Padauk" w:cs="Padauk"/>
          <w:sz w:val="24"/>
          <w:szCs w:val="24"/>
        </w:rPr>
        <w:t>အသုံးပြုလျက်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တစ်ညီတစ်ညွတ်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စည်းဝေးဆုံးဖြတ်ခြင်းအဖြစ်</w:t>
      </w:r>
      <w:r w:rsidRPr="00E81C8A">
        <w:rPr>
          <w:sz w:val="24"/>
          <w:szCs w:val="24"/>
        </w:rPr>
        <w:t xml:space="preserve"> (</w:t>
      </w:r>
      <w:r w:rsidRPr="00E81C8A">
        <w:rPr>
          <w:rFonts w:ascii="Padauk" w:hAnsi="Padauk" w:cs="Padauk"/>
          <w:sz w:val="24"/>
          <w:szCs w:val="24"/>
        </w:rPr>
        <w:t>အရှေ့တိုင်း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ကက်သလစ်အသင်းတော်တွင်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ဆရာတော်ချုပ်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ဦးဆောင်၍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အခြားဆရာတော်များပါဝင်သော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စီမံအုပ်ချုပ်မှု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ကောင်စီ</w:t>
      </w:r>
      <w:r w:rsidRPr="00E81C8A">
        <w:rPr>
          <w:sz w:val="24"/>
          <w:szCs w:val="24"/>
        </w:rPr>
        <w:t xml:space="preserve"> the Holy Synod) </w:t>
      </w:r>
      <w:r w:rsidRPr="00E81C8A">
        <w:rPr>
          <w:rFonts w:ascii="Padauk" w:hAnsi="Padauk" w:cs="Padauk"/>
          <w:sz w:val="24"/>
          <w:szCs w:val="24"/>
        </w:rPr>
        <w:t>အဖြစ်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အကျဉ်းအားဖြင့်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နားလည်သည်။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အကျယ်အားဖြင့်၊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အသင်းတော်၏ဘဝနှင့်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သာသနာပြုခြင်းတွင်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ဘာသာတူအားလုံး၏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တက်ကြွစွာပါဝင်မှုကို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ရည်ညွှန်းသည်။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ကျွန်ုပ်တို့၏ဆွေးနွေးမှုကို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ကြွယ်ဝစေသည့်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အခြားသော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သာသနာ့အဖွဲ့အစည်း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များတွင်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အသုံးပြုနေသော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လုပ်ဆောင်ချက်များအတွက်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အကိုးအကားများ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လိုအပ်မှုမရှိခဲ့ပါ။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ဤအရာများ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အားလုံးကို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ထပ်လောင်းလေ့လာရန်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</w:p>
    <w:p w14:paraId="4C3E0874" w14:textId="657B831F" w:rsidR="00F80775" w:rsidRPr="00E81C8A" w:rsidRDefault="00C725BE" w:rsidP="004D3D34">
      <w:pPr>
        <w:pStyle w:val="BodyText"/>
        <w:widowControl w:val="0"/>
        <w:numPr>
          <w:ilvl w:val="0"/>
          <w:numId w:val="14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စူးစမ်းလေ့လာရမည့်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အခြားအကြောင်းအရာသည်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၎င်းတို့၏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အပြန်အလှန်မှီခိုမှု၌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အဆင့်အမျိုးမျိုး</w:t>
      </w:r>
      <w:r w:rsidRPr="00E81C8A">
        <w:rPr>
          <w:sz w:val="24"/>
          <w:szCs w:val="24"/>
        </w:rPr>
        <w:t xml:space="preserve"> (</w:t>
      </w:r>
      <w:r w:rsidRPr="00E81C8A">
        <w:rPr>
          <w:rFonts w:ascii="Padauk" w:hAnsi="Padauk" w:cs="Padauk"/>
          <w:sz w:val="24"/>
          <w:szCs w:val="24"/>
        </w:rPr>
        <w:t>ဒေသန္တရဆိုင်ရာ၊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ဒေသကြီးများဆိုင်ရာ၊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တစ်ကမ္ဘာလုံးဆိုင်ရာ</w:t>
      </w:r>
      <w:r w:rsidRPr="00E81C8A">
        <w:rPr>
          <w:sz w:val="24"/>
          <w:szCs w:val="24"/>
        </w:rPr>
        <w:t xml:space="preserve">) </w:t>
      </w:r>
      <w:r w:rsidRPr="00E81C8A">
        <w:rPr>
          <w:rFonts w:ascii="Padauk" w:hAnsi="Padauk" w:cs="Padauk"/>
          <w:sz w:val="24"/>
          <w:szCs w:val="24"/>
        </w:rPr>
        <w:t>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အတူတကွခရီးပြုခြင်းနှင့်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ဆရာတော်ကြီးများ၏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သာသနာပိုင်ဖြစ်ခြင်း</w:t>
      </w:r>
      <w:r w:rsidRPr="00E81C8A">
        <w:rPr>
          <w:sz w:val="24"/>
          <w:szCs w:val="24"/>
        </w:rPr>
        <w:t xml:space="preserve"> (primacy) </w:t>
      </w:r>
      <w:r w:rsidRPr="00E81C8A">
        <w:rPr>
          <w:rFonts w:ascii="Padauk" w:hAnsi="Padauk" w:cs="Padauk"/>
          <w:sz w:val="24"/>
          <w:szCs w:val="24"/>
        </w:rPr>
        <w:t>အကြား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ဆက်စပ်မှု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သာမညများနှင့်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အာဃာတအစွဲများကို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ကျော်လွှားရန်အတွက်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သမိုင်းကို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မျှဝေပြန်လည်ဖတ်ရှုရန်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လိုအပ်ပါသည်။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လက်ရှိဖြစ်ပေါ်နေသော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ခရစ်ယာန်များအားလုံး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တစ်လုံးတစ်ဝတည်းဖြစ်ရေးဆိုင်ရာ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တွေ့ဆုံ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ဆွေးနွေးမှုများသည်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ပထမထောင်စုနှစ်၏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အလေ့အကျင့်များအရ၊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အတူတကွ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ခရီးပြုခြင်း</w:t>
      </w:r>
      <w:r w:rsidRPr="00E81C8A">
        <w:rPr>
          <w:sz w:val="24"/>
          <w:szCs w:val="24"/>
        </w:rPr>
        <w:t xml:space="preserve"> (synodality) </w:t>
      </w:r>
      <w:r w:rsidRPr="00E81C8A">
        <w:rPr>
          <w:rFonts w:ascii="Padauk" w:hAnsi="Padauk" w:cs="Padauk"/>
          <w:sz w:val="24"/>
          <w:szCs w:val="24"/>
        </w:rPr>
        <w:t>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ဆရာတော်ကြီးများ၏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သာသနာပိုင်ဖြစ်ခြင်း</w:t>
      </w:r>
      <w:r w:rsidRPr="00E81C8A">
        <w:rPr>
          <w:sz w:val="24"/>
          <w:szCs w:val="24"/>
        </w:rPr>
        <w:t xml:space="preserve"> (primacy) </w:t>
      </w:r>
      <w:r w:rsidRPr="00E81C8A">
        <w:rPr>
          <w:rFonts w:ascii="Padauk" w:hAnsi="Padauk" w:cs="Padauk"/>
          <w:sz w:val="24"/>
          <w:szCs w:val="24"/>
        </w:rPr>
        <w:t>တို့သည်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ဆက်စပ်ခြင်း၊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lastRenderedPageBreak/>
        <w:t>ဖြည့်စွက်ခြင်းနှင့်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ခွဲ၍မရနိုင်သော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အဖြစ်မှန်များဖြစ်ခြင်း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ဟူသော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ပိုမိုကောင်းမွန်သော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နားလည်မှုကို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ပေးစွမ်းပါသည်။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ဤသိမ်မွေ့သောအချက်၏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ရှင်းလင်းချက်ကို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ရဟန်းမင်းကြီး၏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စာချွန်တော်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တစ်လုံးတစ်ဝတည်းရှိရေးအတွက်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ကတိကဝတ်</w:t>
      </w:r>
      <w:r w:rsidRPr="00E81C8A">
        <w:rPr>
          <w:sz w:val="24"/>
          <w:szCs w:val="24"/>
        </w:rPr>
        <w:t xml:space="preserve"> (Ut unum sint) </w:t>
      </w:r>
      <w:r w:rsidRPr="00E81C8A">
        <w:rPr>
          <w:rFonts w:ascii="Padauk" w:hAnsi="Padauk" w:cs="Padauk"/>
          <w:sz w:val="24"/>
          <w:szCs w:val="24"/>
        </w:rPr>
        <w:t>တွင်</w:t>
      </w:r>
      <w:r w:rsidRPr="00E81C8A">
        <w:rPr>
          <w:sz w:val="24"/>
          <w:szCs w:val="24"/>
        </w:rPr>
        <w:t xml:space="preserve"> St. John Paul II </w:t>
      </w:r>
      <w:r w:rsidRPr="00E81C8A">
        <w:rPr>
          <w:rFonts w:ascii="Padauk" w:hAnsi="Padauk" w:cs="Padauk"/>
          <w:sz w:val="24"/>
          <w:szCs w:val="24"/>
        </w:rPr>
        <w:t>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ထောက်ခံအားပေးထားသည့်အတိုင်း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စည်းလုံးမှုဆောင်ရွက်ရာတွင်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စိန်ပီတာ၏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တမန်တော်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လုပ်ငန်းကို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နားလည်သဘောပေါက်သည့်နည်းလမ်းဖြင့်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ထောက်ရှုနိုင်ပါသည်။</w:t>
      </w:r>
      <w:r w:rsidR="00F80775" w:rsidRPr="00E81C8A">
        <w:rPr>
          <w:rFonts w:cs="Calibri"/>
          <w:sz w:val="24"/>
          <w:szCs w:val="24"/>
          <w:lang w:val="en-GB"/>
        </w:rPr>
        <w:t xml:space="preserve"> </w:t>
      </w:r>
    </w:p>
    <w:p w14:paraId="02D71932" w14:textId="69F30381" w:rsidR="00F80775" w:rsidRPr="00E81C8A" w:rsidRDefault="00C725BE" w:rsidP="00DC3C6A">
      <w:pPr>
        <w:pStyle w:val="BodyText"/>
        <w:widowControl w:val="0"/>
        <w:numPr>
          <w:ilvl w:val="0"/>
          <w:numId w:val="14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မစ္ဆားတရားတော်မြတ်၏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ဝေမျှခြင်းနှင့်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ပတ်သက်သော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ပြဿနာ</w:t>
      </w:r>
      <w:r w:rsidRPr="00E81C8A">
        <w:rPr>
          <w:sz w:val="24"/>
          <w:szCs w:val="24"/>
        </w:rPr>
        <w:t xml:space="preserve"> (communicatio in sacris) </w:t>
      </w:r>
      <w:r w:rsidRPr="00E81C8A">
        <w:rPr>
          <w:rFonts w:ascii="Padauk" w:hAnsi="Padauk" w:cs="Padauk"/>
          <w:sz w:val="24"/>
          <w:szCs w:val="24"/>
        </w:rPr>
        <w:t>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ဓမ္မသင်္ဂြိုလ်ဆိုင်ရာ၊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ကာနွန်ဥပဒေဆိုင်ရာနှင့်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သိုးထိန်းဆိုင်ရာရှုထောင့်များမှ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စက္ကရမင်တူးများနှင့်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သာသနာတော်၏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 ဖြစ်ခြင်း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ဆက်နွယ်မှုအကြား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ထောက်ရှု၍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ထပ်မံစစ်ဆေး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သင့်သည်။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ဤပြဿနာကို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ဘာသာကွဲလက်ထပ်ထိမ်းမြားထားသော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ဇနီးမောင်နှံများက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အထူးခံစား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ဂိုဏ်းကွဲခရစ်ယာန်များနှင့်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လက်ထပ်ထားသော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အိမ်ထောင်ရေးအပေါ်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ပိုမိုကျယ်ပြန့်သော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သုံးသပ်ချက်ကိုလည်း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ထောက်ပြသည်။</w:t>
      </w:r>
      <w:r w:rsidR="00F80775" w:rsidRPr="00E81C8A">
        <w:rPr>
          <w:rFonts w:cs="Calibri"/>
          <w:sz w:val="24"/>
          <w:szCs w:val="24"/>
          <w:lang w:val="en-GB"/>
        </w:rPr>
        <w:t xml:space="preserve"> </w:t>
      </w:r>
    </w:p>
    <w:p w14:paraId="35B48B75" w14:textId="4D672ECB" w:rsidR="00C725BE" w:rsidRPr="00E81C8A" w:rsidRDefault="00C725BE" w:rsidP="00D155E4">
      <w:pPr>
        <w:pStyle w:val="BodyText"/>
        <w:widowControl w:val="0"/>
        <w:numPr>
          <w:ilvl w:val="0"/>
          <w:numId w:val="14"/>
        </w:numPr>
        <w:spacing w:after="80" w:line="240" w:lineRule="auto"/>
        <w:ind w:left="426"/>
        <w:jc w:val="both"/>
        <w:rPr>
          <w:rFonts w:cs="Calibri"/>
          <w:bCs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မူလကက်သလစ်ဘာသာတူ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အများအပြားပါဝင်သည့်</w:t>
      </w:r>
      <w:r w:rsidRPr="00E81C8A">
        <w:rPr>
          <w:sz w:val="24"/>
          <w:szCs w:val="24"/>
        </w:rPr>
        <w:t xml:space="preserve"> “</w:t>
      </w:r>
      <w:r w:rsidRPr="00E81C8A">
        <w:rPr>
          <w:rFonts w:ascii="Padauk" w:hAnsi="Padauk" w:cs="Padauk"/>
          <w:sz w:val="24"/>
          <w:szCs w:val="24"/>
        </w:rPr>
        <w:t>မည်သည့်ဂိုဏ်းကွဲခရစ်ယာန်များကိုမဆို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လက်ခံသော</w:t>
      </w:r>
      <w:r w:rsidRPr="00E81C8A">
        <w:rPr>
          <w:rFonts w:hint="eastAsia"/>
          <w:sz w:val="24"/>
          <w:szCs w:val="24"/>
        </w:rPr>
        <w:t>”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အသိုင်းအဝိုင်းများနှင့်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အလင်းကျေးဇူးရရှိသည့်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ခရစ်ယာန်များ၏</w:t>
      </w:r>
      <w:r w:rsidRPr="00E81C8A">
        <w:rPr>
          <w:sz w:val="24"/>
          <w:szCs w:val="24"/>
        </w:rPr>
        <w:t xml:space="preserve"> “</w:t>
      </w:r>
      <w:r w:rsidRPr="00E81C8A">
        <w:rPr>
          <w:rFonts w:ascii="Padauk" w:hAnsi="Padauk" w:cs="Padauk"/>
          <w:sz w:val="24"/>
          <w:szCs w:val="24"/>
        </w:rPr>
        <w:t>ပြန်လည်</w:t>
      </w:r>
      <w:r w:rsidR="00881E46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နိုးထခြင်း</w:t>
      </w:r>
      <w:r w:rsidR="00881E46" w:rsidRPr="00E81C8A">
        <w:rPr>
          <w:rFonts w:cs="Myanmar Text" w:hint="cs"/>
          <w:sz w:val="24"/>
          <w:szCs w:val="24"/>
          <w:cs/>
          <w:lang w:bidi="my-MM"/>
        </w:rPr>
        <w:t xml:space="preserve">” </w:t>
      </w:r>
      <w:r w:rsidRPr="00E81C8A">
        <w:rPr>
          <w:rFonts w:ascii="Padauk" w:hAnsi="Padauk" w:cs="Padauk"/>
          <w:sz w:val="24"/>
          <w:szCs w:val="24"/>
        </w:rPr>
        <w:t>လှုပ်ရှားမှုများနှင့်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ပတ်သက်၍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သုံးသပ်ရန်လည်း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တိုက်တွန်းထားသည်။</w:t>
      </w:r>
    </w:p>
    <w:p w14:paraId="0F537827" w14:textId="6214138A" w:rsidR="00C725BE" w:rsidRPr="00C725BE" w:rsidRDefault="00C725BE" w:rsidP="00E81C8A">
      <w:pPr>
        <w:pStyle w:val="Heading2"/>
        <w:rPr>
          <w:b w:val="0"/>
          <w:bCs w:val="0"/>
          <w:lang w:val="en-GB"/>
        </w:rPr>
      </w:pPr>
      <w:r w:rsidRPr="00C725BE">
        <w:rPr>
          <w:rFonts w:ascii="Myanmar Text" w:hAnsi="Myanmar Text" w:cs="Myanmar Text" w:hint="cs"/>
          <w:cs/>
          <w:lang w:val="en-GB" w:bidi="my-MM"/>
        </w:rPr>
        <w:t>အဆိုပြုချက်များ</w:t>
      </w:r>
    </w:p>
    <w:p w14:paraId="4F4BFEC7" w14:textId="37826670" w:rsidR="00F80775" w:rsidRPr="00E81C8A" w:rsidRDefault="00C725BE" w:rsidP="00E20117">
      <w:pPr>
        <w:pStyle w:val="BodyText"/>
        <w:widowControl w:val="0"/>
        <w:numPr>
          <w:ilvl w:val="0"/>
          <w:numId w:val="14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E81C8A">
        <w:rPr>
          <w:sz w:val="24"/>
          <w:szCs w:val="24"/>
        </w:rPr>
        <w:t xml:space="preserve">2025 </w:t>
      </w:r>
      <w:r w:rsidRPr="00E81C8A">
        <w:rPr>
          <w:rFonts w:ascii="Padauk" w:hAnsi="Padauk" w:cs="Padauk"/>
          <w:sz w:val="24"/>
          <w:szCs w:val="24"/>
        </w:rPr>
        <w:t>ခုနှစ်သည်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ခရစ်ယာန်များအားလုံး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စည်းလုံးညီညွတ်စေသည့်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ယုံကြည်ခြင်း၏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သင်္ကေတ</w:t>
      </w:r>
      <w:r w:rsidR="004D68C0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ဖြစ်သော</w:t>
      </w:r>
      <w:r w:rsidRPr="00E81C8A">
        <w:rPr>
          <w:sz w:val="24"/>
          <w:szCs w:val="24"/>
        </w:rPr>
        <w:t xml:space="preserve"> Nicaea </w:t>
      </w:r>
      <w:r w:rsidRPr="00E81C8A">
        <w:rPr>
          <w:rFonts w:ascii="Padauk" w:hAnsi="Padauk" w:cs="Padauk"/>
          <w:sz w:val="24"/>
          <w:szCs w:val="24"/>
        </w:rPr>
        <w:t>ကောင်စီ</w:t>
      </w:r>
      <w:r w:rsidRPr="00E81C8A">
        <w:rPr>
          <w:sz w:val="24"/>
          <w:szCs w:val="24"/>
        </w:rPr>
        <w:t xml:space="preserve"> (AD 325</w:t>
      </w:r>
      <w:r w:rsidRPr="00E81C8A">
        <w:rPr>
          <w:rFonts w:ascii="Padauk" w:hAnsi="Padauk" w:cs="Padauk"/>
          <w:sz w:val="24"/>
          <w:szCs w:val="24"/>
        </w:rPr>
        <w:t>ခုနှစ်တွင်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ကျင်းပခဲ့သည်</w:t>
      </w:r>
      <w:r w:rsidRPr="00E81C8A">
        <w:rPr>
          <w:sz w:val="24"/>
          <w:szCs w:val="24"/>
        </w:rPr>
        <w:t>)</w:t>
      </w:r>
      <w:r w:rsidRPr="00E81C8A">
        <w:rPr>
          <w:rFonts w:ascii="Padauk" w:hAnsi="Padauk" w:cs="Padauk"/>
          <w:sz w:val="24"/>
          <w:szCs w:val="24"/>
        </w:rPr>
        <w:t>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နှစ်ပတ်လည်နေ့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ဤပွဲ၏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ဘုံအထိမ်းအမှတ်တစ်ခုသည်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ယခင်က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အငြင်းပွားဖွယ်ပြဿနာများကို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ကောင်စီတွင်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မည်သို့ဆွေးနွေး</w:t>
      </w:r>
      <w:r w:rsidR="004D68C0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ဖြေရှင်းခဲ့သည်ကို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ပိုမိုကောင်း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မွန်စွာ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နားလည်နိုင်စေရန်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ကူညီပေးပါမည်။</w:t>
      </w:r>
      <w:r w:rsidR="00F80775" w:rsidRPr="00E81C8A">
        <w:rPr>
          <w:rFonts w:cs="Calibri"/>
          <w:sz w:val="24"/>
          <w:szCs w:val="24"/>
          <w:lang w:val="en-GB"/>
        </w:rPr>
        <w:t xml:space="preserve">  </w:t>
      </w:r>
    </w:p>
    <w:p w14:paraId="3179F248" w14:textId="62A5DD44" w:rsidR="00F80775" w:rsidRPr="00E81C8A" w:rsidRDefault="00C725BE" w:rsidP="00A34E76">
      <w:pPr>
        <w:pStyle w:val="BodyText"/>
        <w:widowControl w:val="0"/>
        <w:numPr>
          <w:ilvl w:val="0"/>
          <w:numId w:val="14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အလားတူ</w:t>
      </w:r>
      <w:r w:rsidRPr="00E81C8A">
        <w:rPr>
          <w:sz w:val="24"/>
          <w:szCs w:val="24"/>
        </w:rPr>
        <w:t xml:space="preserve"> 2025 </w:t>
      </w:r>
      <w:r w:rsidRPr="00E81C8A">
        <w:rPr>
          <w:rFonts w:ascii="Padauk" w:hAnsi="Padauk" w:cs="Padauk"/>
          <w:sz w:val="24"/>
          <w:szCs w:val="24"/>
        </w:rPr>
        <w:t>ခုနှစ်တွင်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ဘုရားသခင်၏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အစီအမံအားဖြင့်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ပါစကားပွဲတော်ရက်သည်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</w:t>
      </w:r>
      <w:r w:rsidR="004D68C0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အသင်းတော်များ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အားလုံးအတွက် တူညီသောနေ့ရက်တစ်ခုတည်း၌ ကျရောက်မည်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ဖြစ်သည်။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ကျွန်ုပ်တို့၏အသက်နှင့်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ကျွန်ုပ်တို့၏ကယ်တင်ခြင်းဖြစ်သော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သခင်ဘုရား၏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ရှင်ပြန်ထမြောက်ခြင်း</w:t>
      </w:r>
      <w:r w:rsidR="004D68C0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ပွဲကို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ထိုနေ့ရက်တွင်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ကျင်းပနိုင်စေရန်အတွက်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ပါစကားပွဲတော်အတွက်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တူညီသောနေ့စွဲတစ်ခုကို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သတ်မှတ်လိုသောဆန္ဒကို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စည်းဝေးပွဲမှ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ထုတ်ဖော်ခဲ့သည်။</w:t>
      </w:r>
      <w:r w:rsidR="00F80775" w:rsidRPr="00E81C8A">
        <w:rPr>
          <w:rFonts w:cs="Calibri"/>
          <w:sz w:val="24"/>
          <w:szCs w:val="24"/>
          <w:lang w:val="en-GB"/>
        </w:rPr>
        <w:t xml:space="preserve"> </w:t>
      </w:r>
    </w:p>
    <w:p w14:paraId="64419759" w14:textId="58CBE868" w:rsidR="00F80775" w:rsidRPr="00E81C8A" w:rsidRDefault="00C725BE" w:rsidP="00B0489A">
      <w:pPr>
        <w:pStyle w:val="BodyText"/>
        <w:widowControl w:val="0"/>
        <w:numPr>
          <w:ilvl w:val="0"/>
          <w:numId w:val="14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အဆင့်တိုင်းတွင်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ကက်သလစ်ဓမ္မညီလာခံလုပ်ငန်းစဉ်များ၌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အခြားသော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ဂိုဏ်းဂဏများ၏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</w:t>
      </w:r>
      <w:r w:rsidR="004D68C0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များလည်း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ဆက်လက်ပါဝင်ရန်နှင့်</w:t>
      </w:r>
      <w:r w:rsidRPr="00E81C8A">
        <w:rPr>
          <w:sz w:val="24"/>
          <w:szCs w:val="24"/>
        </w:rPr>
        <w:t xml:space="preserve"> 2024 </w:t>
      </w:r>
      <w:r w:rsidRPr="00E81C8A">
        <w:rPr>
          <w:rFonts w:ascii="Padauk" w:hAnsi="Padauk" w:cs="Padauk"/>
          <w:sz w:val="24"/>
          <w:szCs w:val="24"/>
        </w:rPr>
        <w:t>ခုနှစ်တွင်ကျင်းပမည့်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ဓမ္မညီလာခံ</w:t>
      </w:r>
      <w:r w:rsidRPr="00E81C8A">
        <w:rPr>
          <w:sz w:val="24"/>
          <w:szCs w:val="24"/>
        </w:rPr>
        <w:t>-</w:t>
      </w:r>
      <w:r w:rsidRPr="00E81C8A">
        <w:rPr>
          <w:rFonts w:ascii="Padauk" w:hAnsi="Padauk" w:cs="Padauk"/>
          <w:sz w:val="24"/>
          <w:szCs w:val="24"/>
        </w:rPr>
        <w:t>ဒုတိယပိုင်းတွင်လည်း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ညီအစ်ကိုကိုယ်စားလှယ်များကို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ပိုမိုဖိတ်ခေါ်ရန်လည်း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ဆန္ဒရှိပါသည်။</w:t>
      </w:r>
      <w:r w:rsidR="00F80775" w:rsidRPr="00E81C8A">
        <w:rPr>
          <w:rFonts w:cs="Calibri"/>
          <w:sz w:val="24"/>
          <w:szCs w:val="24"/>
          <w:lang w:val="en-GB"/>
        </w:rPr>
        <w:t xml:space="preserve"> </w:t>
      </w:r>
    </w:p>
    <w:p w14:paraId="06320EBE" w14:textId="108EAC35" w:rsidR="00C725BE" w:rsidRPr="00E81C8A" w:rsidRDefault="00C725BE" w:rsidP="00A94D85">
      <w:pPr>
        <w:pStyle w:val="BodyText"/>
        <w:widowControl w:val="0"/>
        <w:numPr>
          <w:ilvl w:val="0"/>
          <w:numId w:val="14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t>မျက်မှောက်ခေတ်တွင်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ဘုံသာသနာပြုခြင်းနှင့်ပတ်သက်သော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ခရစ်ယာန်များအားလုံး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</w:t>
      </w:r>
      <w:r w:rsidR="004D68C0" w:rsidRPr="00E81C8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တည်းဖြစ်ရေး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ဆိုင်ရာဓမ္မညီလာခံကို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ခေါ်ယူကျင်းပရန်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အဆိုပြုချက်ကို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အချို့က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တင်ပြခဲ့ကြသည်။</w:t>
      </w:r>
    </w:p>
    <w:p w14:paraId="0A9F9F72" w14:textId="61F60464" w:rsidR="00370E64" w:rsidRPr="00E81C8A" w:rsidRDefault="00A076A3" w:rsidP="00351FD6">
      <w:pPr>
        <w:pStyle w:val="BodyText"/>
        <w:widowControl w:val="0"/>
        <w:numPr>
          <w:ilvl w:val="0"/>
          <w:numId w:val="14"/>
        </w:numPr>
        <w:spacing w:after="80" w:line="240" w:lineRule="auto"/>
        <w:ind w:left="360"/>
        <w:jc w:val="both"/>
        <w:rPr>
          <w:rFonts w:cs="Calibri"/>
          <w:sz w:val="24"/>
          <w:szCs w:val="24"/>
          <w:lang w:val="en-GB"/>
        </w:rPr>
      </w:pPr>
      <w:r w:rsidRPr="00E81C8A">
        <w:rPr>
          <w:rFonts w:ascii="Padauk" w:hAnsi="Padauk" w:cs="Padauk"/>
          <w:sz w:val="24"/>
          <w:szCs w:val="24"/>
        </w:rPr>
        <w:lastRenderedPageBreak/>
        <w:t>ခရစ်ယာန်များအားလုံး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တစ်လုံးတစ်ဝတည်းဖြစ်ရေးဆိုင်ရာ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ဓမ္မအာဇာနည်ဗေဒကို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ပြုစုရန်</w:t>
      </w:r>
      <w:r w:rsidRPr="00E81C8A">
        <w:rPr>
          <w:sz w:val="24"/>
          <w:szCs w:val="24"/>
        </w:rPr>
        <w:t xml:space="preserve"> </w:t>
      </w:r>
      <w:r w:rsidRPr="00E81C8A">
        <w:rPr>
          <w:rFonts w:ascii="Padauk" w:hAnsi="Padauk" w:cs="Padauk"/>
          <w:sz w:val="24"/>
          <w:szCs w:val="24"/>
        </w:rPr>
        <w:t>အဆိုပြု</w:t>
      </w:r>
      <w:r w:rsidRPr="00E81C8A">
        <w:rPr>
          <w:rFonts w:ascii="Padauk" w:hAnsi="Padauk" w:cs="Padauk" w:hint="cs"/>
          <w:sz w:val="24"/>
          <w:szCs w:val="24"/>
          <w:cs/>
          <w:lang w:bidi="my-MM"/>
        </w:rPr>
        <w:t>ခဲ့ကြပါ</w:t>
      </w:r>
      <w:r w:rsidRPr="00E81C8A">
        <w:rPr>
          <w:rFonts w:ascii="Padauk" w:hAnsi="Padauk" w:cs="Padauk"/>
          <w:sz w:val="24"/>
          <w:szCs w:val="24"/>
        </w:rPr>
        <w:t>သည်။</w:t>
      </w:r>
      <w:r w:rsidR="00370E64" w:rsidRPr="00E81C8A">
        <w:rPr>
          <w:sz w:val="24"/>
          <w:szCs w:val="24"/>
          <w:lang w:val="en-GB"/>
        </w:rPr>
        <w:br w:type="page"/>
      </w:r>
    </w:p>
    <w:p w14:paraId="2DF9EAA6" w14:textId="6F3871A1" w:rsidR="00CB6110" w:rsidRPr="00CB6110" w:rsidRDefault="000C2E1A" w:rsidP="00FC1D78">
      <w:pPr>
        <w:pStyle w:val="TITOLOSEZIONE"/>
        <w:numPr>
          <w:ilvl w:val="0"/>
          <w:numId w:val="15"/>
        </w:numPr>
        <w:rPr>
          <w:b w:val="0"/>
          <w:bCs/>
          <w:szCs w:val="32"/>
          <w:lang w:val="en-GB"/>
        </w:rPr>
      </w:pPr>
      <w:r>
        <w:rPr>
          <w:rFonts w:ascii="Padauk" w:hAnsi="Padauk" w:cs="Padauk" w:hint="cs"/>
          <w:b w:val="0"/>
          <w:bCs/>
          <w:szCs w:val="32"/>
          <w:cs/>
          <w:lang w:bidi="my-MM"/>
        </w:rPr>
        <w:lastRenderedPageBreak/>
        <w:t>ဒုတိယ</w:t>
      </w:r>
      <w:r w:rsidR="00CB6110">
        <w:rPr>
          <w:rFonts w:ascii="Padauk" w:hAnsi="Padauk" w:cs="Padauk" w:hint="cs"/>
          <w:b w:val="0"/>
          <w:bCs/>
          <w:szCs w:val="32"/>
          <w:cs/>
          <w:lang w:bidi="my-MM"/>
        </w:rPr>
        <w:t xml:space="preserve">ပိုင်း - </w:t>
      </w:r>
      <w:r w:rsidR="00CB6110" w:rsidRPr="00CB6110">
        <w:rPr>
          <w:rFonts w:ascii="Padauk" w:hAnsi="Padauk" w:cs="Padauk"/>
          <w:b w:val="0"/>
          <w:bCs/>
          <w:szCs w:val="32"/>
          <w:cs/>
        </w:rPr>
        <w:t>နောက်လိုက်တပည့်တော်များအားလုံး၊</w:t>
      </w:r>
      <w:r w:rsidR="00CB6110" w:rsidRPr="00CB6110">
        <w:rPr>
          <w:b w:val="0"/>
          <w:bCs/>
          <w:szCs w:val="32"/>
        </w:rPr>
        <w:t xml:space="preserve"> </w:t>
      </w:r>
      <w:r w:rsidR="00CB6110" w:rsidRPr="00CB6110">
        <w:rPr>
          <w:rFonts w:ascii="Padauk" w:hAnsi="Padauk" w:cs="Padauk"/>
          <w:b w:val="0"/>
          <w:bCs/>
          <w:szCs w:val="32"/>
          <w:cs/>
        </w:rPr>
        <w:t>သာသနာပြုများအားလုံး</w:t>
      </w:r>
    </w:p>
    <w:p w14:paraId="433E0A9F" w14:textId="411F94F3" w:rsidR="00CB6110" w:rsidRPr="0007144E" w:rsidRDefault="00F80775" w:rsidP="002A6E20">
      <w:pPr>
        <w:pStyle w:val="Heading1"/>
        <w:numPr>
          <w:ilvl w:val="0"/>
          <w:numId w:val="15"/>
        </w:numPr>
        <w:rPr>
          <w:rFonts w:cs="Mangal"/>
          <w:sz w:val="28"/>
          <w:szCs w:val="28"/>
          <w:lang w:val="en-GB"/>
        </w:rPr>
      </w:pPr>
      <w:r w:rsidRPr="0007144E">
        <w:rPr>
          <w:lang w:val="en-GB"/>
        </w:rPr>
        <w:t xml:space="preserve">8. </w:t>
      </w:r>
      <w:r w:rsidR="00CB6110" w:rsidRPr="0007144E">
        <w:rPr>
          <w:rFonts w:ascii="Padauk" w:hAnsi="Padauk" w:cs="Padauk"/>
          <w:sz w:val="28"/>
          <w:szCs w:val="28"/>
          <w:cs/>
        </w:rPr>
        <w:t>နောက်လိုက်တပည့်တော်များအားလုံး၊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သာသနာပြုများအားလုံး</w:t>
      </w:r>
    </w:p>
    <w:p w14:paraId="54E740CC" w14:textId="7CD74124" w:rsidR="004D68C0" w:rsidRPr="004D68C0" w:rsidRDefault="004D68C0" w:rsidP="0007144E">
      <w:pPr>
        <w:pStyle w:val="Heading2"/>
        <w:rPr>
          <w:b w:val="0"/>
          <w:bCs w:val="0"/>
          <w:lang w:val="en-GB"/>
        </w:rPr>
      </w:pPr>
      <w:r w:rsidRPr="004D68C0">
        <w:rPr>
          <w:rFonts w:ascii="Myanmar Text" w:hAnsi="Myanmar Text" w:cs="Myanmar Text" w:hint="cs"/>
          <w:cs/>
          <w:lang w:val="en-GB" w:bidi="my-MM"/>
        </w:rPr>
        <w:t>တူညီမှုများ</w:t>
      </w:r>
    </w:p>
    <w:p w14:paraId="0B45504D" w14:textId="15A04FB9" w:rsidR="00F80775" w:rsidRPr="0007144E" w:rsidRDefault="00CB6110" w:rsidP="008F50DA">
      <w:pPr>
        <w:pStyle w:val="ListParagraph"/>
        <w:numPr>
          <w:ilvl w:val="0"/>
          <w:numId w:val="16"/>
        </w:numPr>
        <w:spacing w:after="80" w:line="240" w:lineRule="auto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သာသနာတော်တွင်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သာသနာပြုလုပ်ငန်းရှိသည်ဟု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ပြောမည့်အစား၊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သာသနာတော်သည်</w:t>
      </w:r>
      <w:r w:rsidRPr="0007144E">
        <w:rPr>
          <w:sz w:val="24"/>
          <w:szCs w:val="24"/>
        </w:rPr>
        <w:t xml:space="preserve"> '</w:t>
      </w:r>
      <w:r w:rsidRPr="0007144E">
        <w:rPr>
          <w:rFonts w:ascii="Padauk" w:hAnsi="Padauk" w:cs="Padauk"/>
          <w:sz w:val="24"/>
          <w:szCs w:val="24"/>
          <w:cs/>
        </w:rPr>
        <w:t>သာသနာပြုရေးလမ်းစဉ်</w:t>
      </w:r>
      <w:r w:rsidRPr="0007144E">
        <w:rPr>
          <w:sz w:val="24"/>
          <w:szCs w:val="24"/>
        </w:rPr>
        <w:t xml:space="preserve">' </w:t>
      </w:r>
      <w:r w:rsidRPr="0007144E">
        <w:rPr>
          <w:rFonts w:ascii="Padauk" w:hAnsi="Padauk" w:cs="Padauk"/>
          <w:sz w:val="24"/>
          <w:szCs w:val="24"/>
          <w:cs/>
        </w:rPr>
        <w:t>ပင်ဖြစ်သည်ကို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ကျွန်ုပ်တို့အတည်ပြုပါသည်။</w:t>
      </w:r>
      <w:r w:rsidRPr="0007144E">
        <w:rPr>
          <w:sz w:val="24"/>
          <w:szCs w:val="24"/>
        </w:rPr>
        <w:t xml:space="preserve"> “</w:t>
      </w:r>
      <w:r w:rsidRPr="0007144E">
        <w:rPr>
          <w:rFonts w:ascii="Padauk" w:hAnsi="Padauk" w:cs="Padauk"/>
          <w:sz w:val="24"/>
          <w:szCs w:val="24"/>
          <w:cs/>
        </w:rPr>
        <w:t>ခမည်းတော်သည်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ငါ့ကိုစေလွှတ်တော်မူသကဲ့သို့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ငါသည်လည်း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သင်တို့ကို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စေလွှတ်၏</w:t>
      </w:r>
      <w:r w:rsidRPr="0007144E">
        <w:rPr>
          <w:sz w:val="24"/>
          <w:szCs w:val="24"/>
        </w:rPr>
        <w:t>” (</w:t>
      </w:r>
      <w:r w:rsidRPr="0007144E">
        <w:rPr>
          <w:rFonts w:ascii="Padauk" w:hAnsi="Padauk" w:cs="Padauk"/>
          <w:sz w:val="24"/>
          <w:szCs w:val="24"/>
          <w:cs/>
        </w:rPr>
        <w:t>ယော၊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၂၀း၂၁</w:t>
      </w:r>
      <w:r w:rsidRPr="0007144E">
        <w:rPr>
          <w:sz w:val="24"/>
          <w:szCs w:val="24"/>
        </w:rPr>
        <w:t>)</w:t>
      </w:r>
      <w:r w:rsidRPr="0007144E">
        <w:rPr>
          <w:rFonts w:ascii="Padauk" w:hAnsi="Padauk" w:cs="Padauk"/>
          <w:sz w:val="24"/>
          <w:szCs w:val="24"/>
          <w:cs/>
        </w:rPr>
        <w:t>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သီးသန့်တာဝန်ကို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ခမည်းတော်စေလွှတ်တော်မူသော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ခရစ်တော်ထံမှ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လက်ခံရရှိသည်။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သန့်ရှင်းသော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ဝိညာဉ်တော်မြတ်ဘုရား၏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ပံ့ပိုးမှုနှင့်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လမ်းညွှန်မှုဖြင့်၊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မသိသေးသော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သို့မဟုတ်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လက်ခံကြိုဆိုသူများအား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ဧဝံဂေလိ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တရားတော်ကို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ကြေညာပြီး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သက်သေခံသည်။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သခင်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ယေဇူး၏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အမြစ်တွယ်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ဆင်းရဲသားများအတွက်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ဦးစားပေး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ရွေးချယ်မှုဖြင့်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လုပ်ဆောင်ကြသည်။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ဤနည်းအားဖြင့်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မျိုးစေ့ဖြစ်သော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မိမိ၏တာဝန်ဖြစ်သည့်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နိုင်ငံတော်ရောက်စေရန်အတွက်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ပူးပေါင်းလုပ်ဆောင်ကြသည်။</w:t>
      </w:r>
      <w:r w:rsidRPr="0007144E">
        <w:rPr>
          <w:sz w:val="24"/>
          <w:szCs w:val="24"/>
        </w:rPr>
        <w:t xml:space="preserve"> (Cf. LG 5)</w:t>
      </w:r>
      <w:r w:rsidRPr="0007144E">
        <w:rPr>
          <w:rFonts w:ascii="Padauk" w:hAnsi="Padauk" w:cs="Padauk"/>
          <w:sz w:val="24"/>
          <w:szCs w:val="24"/>
          <w:cs/>
        </w:rPr>
        <w:t>။</w:t>
      </w:r>
      <w:r w:rsidR="00F80775" w:rsidRPr="0007144E">
        <w:rPr>
          <w:rFonts w:cs="Calibri"/>
          <w:sz w:val="24"/>
          <w:szCs w:val="24"/>
          <w:lang w:val="en-GB"/>
        </w:rPr>
        <w:t xml:space="preserve">  </w:t>
      </w:r>
    </w:p>
    <w:p w14:paraId="7F7F6C52" w14:textId="3D7AD09B" w:rsidR="00CB6110" w:rsidRPr="0007144E" w:rsidRDefault="00CB6110" w:rsidP="00543757">
      <w:pPr>
        <w:pStyle w:val="ListParagraph"/>
        <w:numPr>
          <w:ilvl w:val="0"/>
          <w:numId w:val="16"/>
        </w:numPr>
        <w:spacing w:after="80" w:line="240" w:lineRule="auto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ခရစ်ယာန်ဘဝကို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အစပြုသော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စက္ကရမင်တူးများကို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ခံယူခြင်းဖြင့်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သခင်ယေဇူး၏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တပည့်များ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အားလုံးသည်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သာသနာပြုရေးလမ်းစဉ်အတွက်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တာဝန်ရှိသည်။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သာမန်ဘာသာတူ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အမျိုးသားများ၊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ရဟန်းများအားလုံး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ဂုဏ်သိက္ခာတန်းတူ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ရှိကြသည်။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မတူညီသော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ဆုကျေးဇူးတော်များနှင့်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ခေါ်တော်မူခြင်းများကို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ခံယူကြပြီး၊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ကွဲပြားသော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အခန်းကဏ္ဍများနှင့်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လုပ်ဆောင်ချက်များကို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ကျင့်သုံးကြသော်လည်း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အားလုံးကို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ခရစ်တော်၌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တစ်ကိုယ်တည်းဖြစ်စေရန်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သန့်ရှင်းသော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ဝိညာဉ်တော်မြတ်ဘုရားမှ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ဝိညာဉ်ခွန်အား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ဖြည့်ပေးသည်။</w:t>
      </w:r>
      <w:r w:rsidRPr="0007144E">
        <w:rPr>
          <w:sz w:val="24"/>
          <w:szCs w:val="24"/>
        </w:rPr>
        <w:t xml:space="preserve"> (</w:t>
      </w:r>
      <w:r w:rsidRPr="0007144E">
        <w:rPr>
          <w:rFonts w:ascii="Padauk" w:hAnsi="Padauk" w:cs="Padauk"/>
          <w:sz w:val="24"/>
          <w:szCs w:val="24"/>
          <w:cs/>
        </w:rPr>
        <w:t>၁ကော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၁၂:၁၃</w:t>
      </w:r>
      <w:r w:rsidRPr="0007144E">
        <w:rPr>
          <w:sz w:val="24"/>
          <w:szCs w:val="24"/>
        </w:rPr>
        <w:t xml:space="preserve">) </w:t>
      </w:r>
      <w:r w:rsidRPr="0007144E">
        <w:rPr>
          <w:rFonts w:ascii="Padauk" w:hAnsi="Padauk" w:cs="Padauk"/>
          <w:sz w:val="24"/>
          <w:szCs w:val="24"/>
          <w:cs/>
        </w:rPr>
        <w:t>၎င်းတို့အားလုံးသည်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ဧဝံဂေလိတရားဟောပြောခြင်း၏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ကြည်နူးဖွယ်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နှစ်သိမ့်မှု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ခံစားရသော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ဒေသန္တရအသိုက်အဝန်း၏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အပြန်အလှန်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တက်ကြွမှုတွင်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အားလုံးသည်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နောက်လိုက်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တပည့်တော်များ၊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ပူးပေါင်းတာဝန်ယူမှု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ကျင့်သုံးခြင်းသည်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အတူတကွ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ခရီးပြုခြင်းအတွက်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မရှိမဖြစ်လိုအပ်ပြီး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အဆင့်တိုင်းတွင်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ခရစ်ယာန်တစ်ဦးစီသည်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ကမ္ဘာပေါ်ရှိ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သာသနာပြုလမ်းစဉ်တစ်ခု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</w:p>
    <w:p w14:paraId="3FD53934" w14:textId="347016AF" w:rsidR="00F80775" w:rsidRPr="0007144E" w:rsidRDefault="00CB6110" w:rsidP="00AA0B7E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မိသားစုသည်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ခရစ်ယာန်အသိုင်းအဝိုင်း၏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မဏ္ဍိုင်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မိဘဘိုးဘွားများနှင့်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မိသားစုတွင်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နေထိုင်ပြီး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ယုံကြည်ခြင်းကို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မျှဝေသူအားလုံးသည်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ကနဦးသာသနာပြုများဖြစ်ကြသည်။</w:t>
      </w:r>
      <w:r w:rsidRPr="0007144E">
        <w:rPr>
          <w:sz w:val="24"/>
          <w:szCs w:val="24"/>
        </w:rPr>
        <w:t xml:space="preserve">  </w:t>
      </w:r>
      <w:r w:rsidRPr="0007144E">
        <w:rPr>
          <w:rFonts w:ascii="Padauk" w:hAnsi="Padauk" w:cs="Padauk"/>
          <w:sz w:val="24"/>
          <w:szCs w:val="24"/>
          <w:cs/>
        </w:rPr>
        <w:t>မိသားစုသည်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ဘဝနှင့်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ချစ်ခြင်းမေတ္တာ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အသိုင်းအဝိုင်းတစ်ခုအနေဖြင့်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ယုံကြည်ခြင်းနှင့်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ခရစ်ယာန်ဘာသာကို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သင်ယူလေ့ကျင့်ရန်အတွက်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အခွင့်အရေး ကောင်းသောနေရာတစ်ခုဖြစ်ပြီး၊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လူမှုအသိုင်းအဝိုင်း၏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ပံ့ပိုးမှုလည်း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မိသားစုဘဝ၏တောင်းဆိုချက်များ နှင့်အတူ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lastRenderedPageBreak/>
        <w:t>သာသနာတော်အတွက်နှင့်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သာသနာပြုလမ်းစဉ်တို့၏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တောင်းဆိုချက်များကိုလည်း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ပါ၀င်ထမ်းဆောင်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နိုင်ရန်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မိဘများအတွက်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အခွင့်အရေးဖန်တီးပေးဖို့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အထူးလိုအပ်သည်။</w:t>
      </w:r>
      <w:r w:rsidR="00F80775" w:rsidRPr="0007144E">
        <w:rPr>
          <w:rFonts w:cs="Calibri"/>
          <w:sz w:val="24"/>
          <w:szCs w:val="24"/>
          <w:lang w:val="en-GB"/>
        </w:rPr>
        <w:t xml:space="preserve"> </w:t>
      </w:r>
    </w:p>
    <w:p w14:paraId="087DDBE8" w14:textId="2EDC34E8" w:rsidR="00CB6110" w:rsidRPr="0007144E" w:rsidRDefault="00CB6110" w:rsidP="00727FD7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သာသနာပြုလုပ်ငန်းသည်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သာသနာတော်တခုလုံးပါ၀င်သည့်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ကျေးဇူးတော်ဖြစ်ပါက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သာမန်ဘာသာသူ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များသည်လည်း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ထိုသာသနာလုပ်ငန်းကို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နယ်ပယ်အားလုံးနှင့်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နေ့စဉ်ပုံမှန်အခြေအနေများတွင်လည်း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တိုးတက်စေရန်အတွက်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အရေးပါသောနည်းလမ်းများဖြင့်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ပံ့ပိုးပေးနိုင်ပါသည်။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အထူးသဖြင့်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ကမ္ဘာတဝှမ်းလုံးတွင်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ဤမျှပြင်းထန်၍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အကျိုးသက်ရောက်မှုရှိသော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ဒစ်ဂျစ်တယ်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ယဉ်ကျေးမှုတွင်၊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လူငယ်ယဉ်ကျေးမှု၊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အလုပ်နှင့်စီးပွါးရေး၊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နိုင်ငံရေးနှင့်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အနုပညာ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ယဉ်ကျေးမှုလောကတွင်၊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သိပ္ပံနည်းကျ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သုတေသန၊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ပညာရေးနှင့်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လေ့ကျင့်ရေး၊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ကျွန်ုပ်တို့၏ကမ္ဘာကြီးကို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စောင့်ရှောက်မှုတို့၌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သာမန်ဘာသာတူတို့လည်း ပါ၀င်၍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နေ့စဉ်အသက်တာတွင်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တည်ရှိစေပြီး၊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ဧဝံဂေလိတရားတော်ကို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ကြေညာဟောပြောသူများဖြစ်ကြသည်။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သူတို့ရှိသည့်နေရာတိုင်းတွင်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နေ့စဥ်ဘဝ</w:t>
      </w:r>
      <w:r w:rsidRPr="0007144E">
        <w:rPr>
          <w:rFonts w:ascii="Padauk" w:hAnsi="Padauk" w:cs="Padauk"/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အသက်တာ၌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ယေဇူးခရစ်တော်ကို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သက်သေခံကာ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အခြားသူများကိုလည်း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ယုံကြည်ခြင်းကို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မျှဝေသူများ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ဖြစ်လာရန်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ဖိတ်ခေါ်ခံရပါသည်။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ထူးခြားသောနည်းဖြင့်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သူတို့၏ကျေးဇူးတော်များ၊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ချို့ယွင်းချက်များနှင့်အတူ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သခင်ယေဇူးနှင့်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ရင်းနှီးမှုတိုးလာကာ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ထိုလူငယ်များသည်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ရွယ်တူများထံ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ဧဝံဂေလိတရား၏တမန်တော်များဖြစ်လာကြသည်။</w:t>
      </w:r>
    </w:p>
    <w:p w14:paraId="14F9CB3A" w14:textId="5CF57CC6" w:rsidR="00CB6110" w:rsidRPr="0007144E" w:rsidRDefault="00CB6110" w:rsidP="005A09AB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သာမန်ဘာသာဝင်များသည်လည်း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ခရစ်ယာန်အသိုင်းအဝိုင်းအတွင်း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အမှုတော်ဆောင်ခြင်း၌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ပိုမိုပါ၀င်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လာကြသည်။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၎င်းတို့ထဲမှ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အများအပြားသည်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သိုးထိန်းတို့၏အမှုတော်အား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ထမ်းဆောင်မည့်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အသိုင်းအဝိုင်းများကို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စနစ်တကျစီမံခန့်ခွဲပြီး၊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ဘာသာရေးကို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သင်ကြားပေးသူများ၊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ဓမ္မသင်္ဂြိုလ်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ပညာရှင်များနှင့်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ပြုစုပျိုးထောင်ပေးသူများ၊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ဝိညာဉ်ရေးလှုပ်ရှားသူများနှင့်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ဓမ္မဆရာဆရာမများအဖြစ်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ထမ်းဆောင်ကြပြီး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အမျိုးမျိုးသော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သာသနာနယ်ပယ်များနှင့်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ဂိုဏ်းချုပ်</w:t>
      </w:r>
      <w:r w:rsidRPr="0007144E">
        <w:rPr>
          <w:sz w:val="24"/>
          <w:szCs w:val="24"/>
        </w:rPr>
        <w:t>/</w:t>
      </w:r>
      <w:r w:rsidRPr="0007144E">
        <w:rPr>
          <w:rFonts w:ascii="Padauk" w:hAnsi="Padauk" w:cs="Padauk"/>
          <w:sz w:val="24"/>
          <w:szCs w:val="24"/>
          <w:cs/>
        </w:rPr>
        <w:t>ဂိုဏ်းအုပ်သာသနာများတွင်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ပါ၀င်အမှုထမ်းကြသည်။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ဒေသများစွာတွင်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ခရစ်ယာန်အသိုင်းအဝိုင်းဘဝနှင့်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တာဝန်များသည်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ဓမ္မဆရာများပေါ်တွင်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မူတည်သည်။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ထို့အပြင်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သာမန်ဘာသာတူများသည်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ကာကွယ်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စောင့်ရှောက်ပေးမှုများနှင့်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စီမံအုပ်ချုပ်ပေးသူများအဖြစ်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ပါ၀င်အစေခံကြသည်။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ဤအစေခံမှုများ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အားလုံးမှာ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မရှိမဖြစ်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ထို့ကြောင့်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လိုအပ်သော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အရည်အချင်းများ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ရရှိအောင်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ဆောင်ရွက်ပေးရမည်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</w:p>
    <w:p w14:paraId="517F8DD6" w14:textId="1855D400" w:rsidR="00CB6110" w:rsidRPr="0007144E" w:rsidRDefault="00CB6110" w:rsidP="00870010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sz w:val="28"/>
          <w:szCs w:val="28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သာမန်ဘာသာဝင်တို့၏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များပြားလှသောကဏ္ဍများတွင်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ဝိညာဉ်တော်ဘုရားထံမှ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၎င်းတို့ရရှိထား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အထူးထူးအထွေထွေသော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ကျေးဇူးများကို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ဖော်ထုတ်ပြီး၊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အသိအမှတ်ပြုကာ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လုံးဝတန်ဖိုးထား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ရမည်။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အချို့သော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အခြေအနေများတွင်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ရဟန်းတော်များ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ရှားပါးလာမှုအတွက်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ကူညီပေးရန်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ဘာသာတူများကို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ဖိတ်ခေါ်ခြင်းဖြင့်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၎င်းတို့၏ကဏ္ဍ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ပျောက်ဆုံးသွားမှု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အန္တရာယ်ကို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ကာကွယ်နိုင်သည်။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အခြားအခြေအနေများတွင်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ရဟန်းဘုန်းတော်ကြီးများသည်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အရာရာတိုင်းကို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ကိုယ်တိုင်လုပ်ဆောင်ကြသောကြောင့်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ဘာသာတူများ၏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ထူးခြားသော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ကျေးဇူးတော်များနှင့်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သာသနာလုပ်ငန်းများကို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လျစ်လျူခြင်း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သို့မဟုတ်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အသုံးချမှု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နည်းပါးခြင်းတို့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ဖြစ်ပေါ်လာနိုင်သည်။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lastRenderedPageBreak/>
        <w:t>သာမန်ဘာသာတူများကို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သိက္ခာခံပြီးသူများကဲ့သို့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ဆောင်ရွက်စေခြင်းနှင့်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ပတ်သက်ပြီး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သဘောထား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အမျိုးမျိုး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ကွဲလွဲမှုများသည်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လူတို့အကြား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မညီမျှမှုများနှင့်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မညီညွတ်မှုများ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တည်မြဲစေမည့်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အန္တရာယ်ရှိသည်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ဟု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စည်းဝေးပွဲ၌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အများက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တင်ပြခဲ့ကြပါသည်။</w:t>
      </w:r>
      <w:r w:rsidRPr="0007144E">
        <w:rPr>
          <w:sz w:val="24"/>
          <w:szCs w:val="24"/>
        </w:rPr>
        <w:t xml:space="preserve"> </w:t>
      </w:r>
    </w:p>
    <w:p w14:paraId="69F25646" w14:textId="793295AE" w:rsidR="00CB6110" w:rsidRPr="0007144E" w:rsidRDefault="00CB6110" w:rsidP="00561364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426"/>
        <w:jc w:val="both"/>
        <w:textAlignment w:val="baseline"/>
        <w:rPr>
          <w:rFonts w:eastAsia="Times New Roman" w:cs="Calibri"/>
          <w:color w:val="242424"/>
          <w:sz w:val="24"/>
          <w:szCs w:val="24"/>
          <w:lang w:val="en-GB" w:eastAsia="en-GB"/>
        </w:rPr>
      </w:pPr>
      <w:r w:rsidRPr="0007144E">
        <w:rPr>
          <w:sz w:val="24"/>
          <w:szCs w:val="24"/>
        </w:rPr>
        <w:t>Mission ad gentes (</w:t>
      </w:r>
      <w:r w:rsidRPr="0007144E">
        <w:rPr>
          <w:rFonts w:ascii="Padauk" w:hAnsi="Padauk" w:cs="Padauk"/>
          <w:sz w:val="24"/>
          <w:szCs w:val="24"/>
          <w:cs/>
        </w:rPr>
        <w:t>ဒုတိယဗာတီကန်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ကောင်စီမှ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ထုတ်ပြန်သည့်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သာသနာပြုခြင်း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လုပ်ဆောင်ချက်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အမိန့်ညွှန်ကြားစာ</w:t>
      </w:r>
      <w:r w:rsidRPr="0007144E">
        <w:rPr>
          <w:sz w:val="24"/>
          <w:szCs w:val="24"/>
        </w:rPr>
        <w:t>)</w:t>
      </w:r>
      <w:r w:rsidRPr="0007144E">
        <w:rPr>
          <w:rFonts w:ascii="Padauk" w:hAnsi="Padauk" w:cs="Padauk"/>
          <w:sz w:val="24"/>
          <w:szCs w:val="24"/>
          <w:cs/>
        </w:rPr>
        <w:t>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သာသနာတော်များအတွင်း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အပြန်အလှန်အကျိုးပြုသည်။ အဘယ်ကြောင့်ဆိုသော်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သာသနာပြုများသာမက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သာသနာတစ်ခုလုံးပါ၀င်နေသောကြောင့်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ဆုတောင်းခြင်း၊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ပစ္စည်းများ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ဝေမျှသုံးစွဲခြင်းနှင့်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သက်သေခံခြင်းတို့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ပြုလုပ်ရန်အတွက်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လှုံ့ဆော်ပေး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ရဟန်းတော်များနည်းပါးသော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ဤသာမန်ဘာသာတူများ၏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အပ်နှံမှုကို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မစွန့်သင့်သည်သာမက၊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ခေါ်တော်မူခြင်းများစွာ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ရရှိသော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သာသနာများတွင်လည်း၊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ခန့်အပ်ခံရသော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ဓမ္မအမှုတော်ဆောင်များ၏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စစ်မှန်သော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ဧဝံဂေလိလုပ်ငန်းကို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ပူးပေါင်းလုပ်ဆောင်စေခြင်းဖြင့်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အကျိုးကျေးဇူးများ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ရရှိစေသည်။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သာသနာပြုများအားလုံး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သာမန်ဘာသာတူ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အမျိုးသားများ၊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သစ္စာသုံးပါးခံ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ဦးပဉ္ဇင်းကြီးများနှင့်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ရဟန်းတော်များ၊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အထူးသဖြင့်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သာသနာပြုအသင်းအဖွဲ့များနှင့်</w:t>
      </w:r>
      <w:r w:rsidRPr="0007144E">
        <w:rPr>
          <w:sz w:val="24"/>
          <w:szCs w:val="24"/>
        </w:rPr>
        <w:t xml:space="preserve"> fidei donum </w:t>
      </w:r>
      <w:r w:rsidRPr="0007144E">
        <w:rPr>
          <w:rFonts w:ascii="Padauk" w:hAnsi="Padauk" w:cs="Padauk"/>
          <w:sz w:val="24"/>
          <w:szCs w:val="24"/>
          <w:cs/>
        </w:rPr>
        <w:t>သာသနာပြုအဖွဲ့ဝင်များသည်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အသိပညာနှင့်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ရရှိထားသော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ကျေးဇူးတော်များကို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ဖလှယ်ခြင်းအတွက်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အရေးကြီးသော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အရင်းအမြစ်တစ်ခု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</w:p>
    <w:p w14:paraId="58C53638" w14:textId="52988F7E" w:rsidR="00CB6110" w:rsidRPr="0007144E" w:rsidRDefault="00CB6110" w:rsidP="002A15A2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အထူးသဖြင့်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အများသူငှါနှင့်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သဘောသဘာဝကို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အပြည့်အဝဖော်ပြနိုင်သည်မှာ၊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သာသနာပြုလုပ်ငန်းကို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ကိုယ်တော်မြတ်စက္ကရမင်တူးမှ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စဉ်ဆက်မပြတ်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အားသစ်လောင်း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ခွန်အားဖြည့်တင်းပေးနေ သောကြောင့်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</w:p>
    <w:p w14:paraId="4AD747C9" w14:textId="1C559BA5" w:rsidR="004D68C0" w:rsidRPr="004D68C0" w:rsidRDefault="004D68C0" w:rsidP="0007144E">
      <w:pPr>
        <w:pStyle w:val="Heading2"/>
        <w:rPr>
          <w:b w:val="0"/>
          <w:bCs w:val="0"/>
          <w:lang w:val="en-GB"/>
        </w:rPr>
      </w:pPr>
      <w:r w:rsidRPr="004D68C0"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4BD8C871" w14:textId="7CB840FB" w:rsidR="00CB6110" w:rsidRPr="0007144E" w:rsidRDefault="00CB6110" w:rsidP="007E42A3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သာသနာပြုခြင်း၏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အဓိကသော့ချက်ဖြစ်သော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ဝိညာဥ်တော်မြတ်ဘုရား၏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ဆုကျေးဇူးတော်များ</w:t>
      </w:r>
      <w:r w:rsidRPr="0007144E">
        <w:rPr>
          <w:sz w:val="24"/>
          <w:szCs w:val="24"/>
        </w:rPr>
        <w:t xml:space="preserve"> (Charism) </w:t>
      </w:r>
      <w:r w:rsidRPr="0007144E">
        <w:rPr>
          <w:rFonts w:ascii="Padauk" w:hAnsi="Padauk" w:cs="Padauk"/>
          <w:sz w:val="24"/>
          <w:szCs w:val="24"/>
          <w:cs/>
        </w:rPr>
        <w:t>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ဓမ္မအမှုတော်ဆောင်ခြင်းတို့၏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ဆက်စပ်မှုအပေါ်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ဓမ္မသင်္ဂြိုလ်ဆိုင်ရာ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နားလည်သဘော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ပေါက်မှုကို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နက်နက်နဲနဲ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ဆက်လက်၍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နားလည်ရန်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လိုအပ်သည်။</w:t>
      </w:r>
    </w:p>
    <w:p w14:paraId="5F182535" w14:textId="690EA982" w:rsidR="00CB6110" w:rsidRPr="0007144E" w:rsidRDefault="00CB6110" w:rsidP="00906B2A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sz w:val="28"/>
          <w:szCs w:val="28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ဒုတိယဗာတီကန်ကောင်စီနှင့်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နောက်ဆက်တွဲ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သွန်သင်ပိုင်ခွင့်အာဏာနှင့်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သွန်သင်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ချက်သည်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လောကီရေးရာ၊ သို့မဟုတ်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လောက၏ဖြစ်ရပ်မှန်များကို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သန့်ရှင်းစေခြင်းနှင့်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ပတ်သက်၍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သာတူတို့၏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တာဝန်ကို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တင်ပြသည်။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သို့သော်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လက်တွေ့မှာ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သာသနာနယ်တပိုင်အဆင့်၊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ဂိုဏ်းချုပ်</w:t>
      </w:r>
      <w:r w:rsidRPr="0007144E">
        <w:rPr>
          <w:sz w:val="24"/>
          <w:szCs w:val="24"/>
        </w:rPr>
        <w:t>/</w:t>
      </w:r>
      <w:r w:rsidRPr="0007144E">
        <w:rPr>
          <w:rFonts w:ascii="Padauk" w:hAnsi="Padauk" w:cs="Padauk"/>
          <w:sz w:val="24"/>
          <w:szCs w:val="24"/>
          <w:cs/>
        </w:rPr>
        <w:t>ဂိုဏ်းအုပ်သာသနာအဆင့်၊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မကြာသေးမီကပင် သိုးထိန်းတို့၏အမှုကိစ္စများ၌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ကမ္ဘာ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တစ်ဝှမ်းလုံးဆိုင်ရာ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အဆင့်အထိ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သာမန်ဘာသာတူတို့ကို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သာသနာ့တာဝန်နှင့် ဓမ္မအမှုတော်ဆောင်ခြင်း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ကိစ္စများ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ပိုတိုး၍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အပ်နှံလာကြသည်။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ဓမ္မသင်္ဂြိုလ်ဆိုင်ရာ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ဆင်ခြင်သုံးသပ်မှုနှင့်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ကာနွန်ဥပဒေဆိုင်ရာ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ပြဌါန်းချက်များသည်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ဤအရေးကြီးသော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တိုးတက်မှုများနှင့်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ပြန်လည်သုံးသပ်ရန်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အသင်းတော်က</w:t>
      </w:r>
      <w:r w:rsidRPr="0007144E">
        <w:rPr>
          <w:rFonts w:ascii="Padauk" w:hAnsi="Padauk" w:cs="Padauk"/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လုပ်ဆောင်သော သာသနာပြုလုပ်ငန်း၏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စည်းလုံးညီညွတ်မှုကို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ထိခိုက်စေနိုင်သည့်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lastRenderedPageBreak/>
        <w:t>ဒွိတ္တဝါဒ</w:t>
      </w:r>
      <w:r w:rsidRPr="0007144E">
        <w:rPr>
          <w:sz w:val="24"/>
          <w:szCs w:val="24"/>
        </w:rPr>
        <w:t xml:space="preserve"> (</w:t>
      </w:r>
      <w:r w:rsidRPr="0007144E">
        <w:rPr>
          <w:rFonts w:ascii="Padauk" w:hAnsi="Padauk" w:cs="Padauk"/>
          <w:sz w:val="24"/>
          <w:szCs w:val="24"/>
          <w:cs/>
        </w:rPr>
        <w:t>အကောင်းအဆိုး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ဆန့်ကျင်ဘက်တို့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ဒွန်တွဲနေသည်ဟူသော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သဘောတရား</w:t>
      </w:r>
      <w:r w:rsidRPr="0007144E">
        <w:rPr>
          <w:sz w:val="24"/>
          <w:szCs w:val="24"/>
        </w:rPr>
        <w:t xml:space="preserve">) </w:t>
      </w:r>
      <w:r w:rsidRPr="0007144E">
        <w:rPr>
          <w:rFonts w:ascii="Padauk" w:hAnsi="Padauk" w:cs="Padauk"/>
          <w:sz w:val="24"/>
          <w:szCs w:val="24"/>
          <w:cs/>
        </w:rPr>
        <w:t>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ရှောင်ရှားရန်လည်း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လိုအပ်ပါသည်။</w:t>
      </w:r>
    </w:p>
    <w:p w14:paraId="226CB410" w14:textId="703225DE" w:rsidR="00F80775" w:rsidRPr="0007144E" w:rsidRDefault="00CB6110" w:rsidP="00775D06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သာသနာပြုလုပ်ငန်းအတွက်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ဆေးကြောခြင်းခံယူပြီးသူအားလုံး၏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ပူးတွဲတာဝန်ကို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မြှင့်တင်ရာတွင်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မသန်စွမ်းသူများ၏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တမန်တော်စွမ်းရည်များကို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ကျွန်ုပ်တို့အသိအမှတ်ပြုပါသည်။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ကြွယ်ဝ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လူသားဆန်မှုဖြင့်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ပေးဆပ်ဆက်ကပ် 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ဧဝံဂေလိအမှုတော်ဆောင်ခြင်းတွင်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ပိုမိုကောင်းမွန်စွာ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တန်ဖိုးထားစေလိုပါသည်။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သူတို့ရင်ဆိုင်နေရသော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ဆင်းရဲဒုက္ခများ၊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ဘေးဖယ်ခံထားရခြင်းနှင့်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ခွဲခြား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ဆက်ဆံခံရခြင်းများကို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တခါတရံ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ခရစ်ယာန်အသိုင်းအဝိုင်းအတွင်း၌ပင်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သူတို့တွေ့ကြုံ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နေရသည်ကို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ကျွန်ုပ်တို့မြင်တွေ့နိုင်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ပါသည်။</w:t>
      </w:r>
      <w:r w:rsidR="00612192" w:rsidRPr="0007144E">
        <w:rPr>
          <w:rFonts w:cs="Calibri"/>
          <w:sz w:val="24"/>
          <w:szCs w:val="24"/>
          <w:lang w:val="en-GB"/>
        </w:rPr>
        <w:t xml:space="preserve"> </w:t>
      </w:r>
    </w:p>
    <w:p w14:paraId="1BE29E8A" w14:textId="673F7F9A" w:rsidR="00CB6110" w:rsidRPr="0007144E" w:rsidRDefault="00CB6110" w:rsidP="00504F1D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သိုးထိန်းဆိုင်ရာ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သာသနာပြုလုပ်ငန်း၏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ဖွဲ့စည်းပုံကို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ပြန်လည်ပြင်ဆင်ဖွဲ့စည်းရန်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သာမန်ဘာသာတူတို့၏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အထူးဆုကျေးဇူးများနှင့်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ဓမ္မအမှုတော်ဆောင်ခြင်းများကို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အဆင်သင့်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အသိအမှတ်ပြုခြင်း၊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လှုပ်ရှားနှိုးဆော်ခြင်းအားဖြင့်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အတူတကွ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ခရီးပြုနေသော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သာသနာပြုလုပ်ငန်းထဲတွင်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တက်ကြွစွာ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ပါ၀င်နိုင်စေမည်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ရဟန်းတော်များ၏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လမ်းညွှန်မှုအောက်တွင်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သာသနာအသိုင်းအဝိုင်းရှိ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စေလွှတ်နိုင်မည်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စေလွှတ်ထားပြီးသော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သာသနာပြုများအတွက်လည်း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အထောက်အကူဖြစ်စေမည်။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ဤနည်းအားဖြင့်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ဤဖွဲ့စည်းပုံများသည်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လူ့အဖွဲ့အစည်းအတွင်း၊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မိသားစုနှင့်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လုပ်ငန်းခွင်အတွင်း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ဘာသာတူများ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ထမ်းဆောင်နေသည့်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အဓိက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သာသနာပြုလုပ်ငန်းသည်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အတွင်းရေးကိစ္စများ၊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သို့မဟုတ်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အဖွဲ့အစည်းဆိုင်ရာကိစ္စရပ်များကို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အာရုံစိုက်ခြင်းထက်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သာလွန်စေမည်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</w:p>
    <w:p w14:paraId="4BB0B7AD" w14:textId="6CED82B7" w:rsidR="00CB6110" w:rsidRPr="0007144E" w:rsidRDefault="00CB6110" w:rsidP="0058123A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လုပ်ထုံးလုပ်နည်းလမ်းညွှန်</w:t>
      </w:r>
      <w:r w:rsidRPr="0007144E">
        <w:rPr>
          <w:sz w:val="24"/>
          <w:szCs w:val="24"/>
        </w:rPr>
        <w:t xml:space="preserve"> (Instrumentum Laboris) </w:t>
      </w:r>
      <w:r w:rsidRPr="0007144E">
        <w:rPr>
          <w:rFonts w:ascii="Padauk" w:hAnsi="Padauk" w:cs="Padauk"/>
          <w:sz w:val="24"/>
          <w:szCs w:val="24"/>
          <w:cs/>
        </w:rPr>
        <w:t>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အသုံးပြုသော</w:t>
      </w:r>
      <w:r w:rsidRPr="0007144E">
        <w:rPr>
          <w:sz w:val="24"/>
          <w:szCs w:val="24"/>
        </w:rPr>
        <w:t xml:space="preserve"> ”</w:t>
      </w:r>
      <w:r w:rsidRPr="0007144E">
        <w:rPr>
          <w:rFonts w:ascii="Padauk" w:hAnsi="Padauk" w:cs="Padauk"/>
          <w:sz w:val="24"/>
          <w:szCs w:val="24"/>
          <w:cs/>
        </w:rPr>
        <w:t>ဓမ္မအမှုတော်ဆောင်နေသော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သာသနာတော်များ</w:t>
      </w:r>
      <w:r w:rsidRPr="0007144E">
        <w:rPr>
          <w:sz w:val="24"/>
          <w:szCs w:val="24"/>
        </w:rPr>
        <w:t xml:space="preserve">”  “an all-ministerial Church” </w:t>
      </w:r>
      <w:r w:rsidRPr="0007144E">
        <w:rPr>
          <w:rFonts w:ascii="Padauk" w:hAnsi="Padauk" w:cs="Padauk"/>
          <w:sz w:val="24"/>
          <w:szCs w:val="24"/>
          <w:cs/>
        </w:rPr>
        <w:t>ဟူသောအသုံးအနှုန်း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နားလည်မှုလွဲမှားအောင်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လမ်းကြောင်းပေးနိုင်သည်။</w:t>
      </w:r>
      <w:r w:rsidRPr="0007144E">
        <w:rPr>
          <w:sz w:val="24"/>
          <w:szCs w:val="24"/>
        </w:rPr>
        <w:t xml:space="preserve">  </w:t>
      </w:r>
      <w:r w:rsidRPr="0007144E">
        <w:rPr>
          <w:rFonts w:ascii="Padauk" w:hAnsi="Padauk" w:cs="Padauk"/>
          <w:sz w:val="24"/>
          <w:szCs w:val="24"/>
          <w:cs/>
        </w:rPr>
        <w:t>ဤမရှင်းလင်းမှုကို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ဖယ်ရှားရန်အတွက်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အဓိပ္ပါယ်ကို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ရှင်းလင်းရမည်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</w:p>
    <w:p w14:paraId="0581E21F" w14:textId="33F31E5E" w:rsidR="004D68C0" w:rsidRPr="004D68C0" w:rsidRDefault="004D68C0" w:rsidP="0007144E">
      <w:pPr>
        <w:pStyle w:val="Heading2"/>
        <w:rPr>
          <w:b w:val="0"/>
          <w:bCs w:val="0"/>
          <w:lang w:val="en-GB"/>
        </w:rPr>
      </w:pPr>
      <w:r w:rsidRPr="004D68C0">
        <w:rPr>
          <w:rFonts w:ascii="Myanmar Text" w:hAnsi="Myanmar Text" w:cs="Myanmar Text" w:hint="cs"/>
          <w:cs/>
          <w:lang w:val="en-GB" w:bidi="my-MM"/>
        </w:rPr>
        <w:t>အဆိုပြုချက်များ</w:t>
      </w:r>
    </w:p>
    <w:p w14:paraId="50F4421C" w14:textId="0CBEBB36" w:rsidR="00CB6110" w:rsidRPr="0007144E" w:rsidRDefault="00CB6110" w:rsidP="00776E9E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လူငယ်များ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အထူးပါ၀င်ပတ်သက်မှုဖြင့်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ဒေသခံအသင်းတော်များ၏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လိုအပ်ချက်နှင့်အညီ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ဓမ္မအမှုတော်ဆောင်ခြင်းလုပ်ငန်း</w:t>
      </w:r>
      <w:r w:rsidRPr="0007144E">
        <w:rPr>
          <w:rFonts w:ascii="Padauk" w:hAnsi="Padauk" w:cs="Padauk"/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များဖွဲ့စည်းရာတွင်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တီထွင်ဖန်တီးနိုင်သောစွမ်းရည်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ပိုမိုလိုအပ်သည်။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မစ္ဆားတရား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ပူဇော်ဝတ်ပြုခြင်းတွင်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သမ္မာကျမ်းစာတော် မြတ်ဖတ်ကြားသောတာဝန်၊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ထမ်းဆောင်ခဲ့သောတာဝန်များထက်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ပိုမိုကျယ်ပြန့်သောတာဝန်များကို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ချဲ့ထွင်စဉ်းစားနိုင်သည်။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ယင်းသည်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သင့်တော်သောအခြေအနေတွင်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ဟောပြောခြင်းလည်း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ပါ၀င်နိုင်သည်။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ထိုအရာသည်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ဘုရားသခင်၏</w:t>
      </w:r>
      <w:r w:rsidRPr="0007144E">
        <w:rPr>
          <w:sz w:val="24"/>
          <w:szCs w:val="24"/>
        </w:rPr>
        <w:t xml:space="preserve"> </w:t>
      </w:r>
      <w:r w:rsidR="004333C9" w:rsidRPr="0007144E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07144E">
        <w:rPr>
          <w:rFonts w:ascii="Padauk" w:hAnsi="Padauk" w:cs="Padauk"/>
          <w:sz w:val="24"/>
          <w:szCs w:val="24"/>
          <w:cs/>
        </w:rPr>
        <w:t>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သွန်သင်နိုင်သည့်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ပြည့်ဝသော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ဓမ္မအမှုတော်ဆောင်ခြင်း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ဖြစ်လာနိုင်သည်။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မိသားစု ဘဝကို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ကူညီရန်နှင့်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လက်ထပ်ခြင်းစက္ကရမင်တူး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ခံယူရန်ပြင်ဆင်နေသူများ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lastRenderedPageBreak/>
        <w:t>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တာဝန်ပေးသည့်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အမှုတော်ဆောင်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လုပ်ငန်းကိုလည်း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ပေးအပ်ရန်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စူးစမ်းလေ့လာနိုင်သည်။</w:t>
      </w:r>
    </w:p>
    <w:p w14:paraId="68970A57" w14:textId="42258F73" w:rsidR="00F80775" w:rsidRPr="0007144E" w:rsidRDefault="00CB6110" w:rsidP="00F60334">
      <w:pPr>
        <w:pStyle w:val="ListParagraph"/>
        <w:numPr>
          <w:ilvl w:val="0"/>
          <w:numId w:val="16"/>
        </w:numPr>
        <w:spacing w:after="80" w:line="240" w:lineRule="auto"/>
        <w:ind w:left="426"/>
        <w:jc w:val="both"/>
        <w:rPr>
          <w:rFonts w:cs="Calibri"/>
          <w:bCs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သာမန်ဘာသာတူတို့၏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ဆုကျေးဇူး</w:t>
      </w:r>
      <w:r w:rsidRPr="0007144E">
        <w:rPr>
          <w:sz w:val="24"/>
          <w:szCs w:val="24"/>
        </w:rPr>
        <w:t>‌</w:t>
      </w:r>
      <w:r w:rsidRPr="0007144E">
        <w:rPr>
          <w:rFonts w:ascii="Padauk" w:hAnsi="Padauk" w:cs="Padauk"/>
          <w:sz w:val="24"/>
          <w:szCs w:val="24"/>
          <w:cs/>
        </w:rPr>
        <w:t>တော်များနှင့်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ဓမ္မအမှုတော်ဆောင်ခြင်းများကို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သင့်လျော်သော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နည်းလမ်းဖြင့်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အသိအမှတ်ပြုခြင်းအခမ်းအနားများကို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ထည့်သွင်းစဉ်းစားရန်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ဒေသန္တရ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များအား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ဖိတ်ခေါ်လိုပါသည်။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ရဟန်းတော်များ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လုပ်ပိုင်ခွင့်ရှိသော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ဝတ်ပြုကိုးကွယ်ခြင်း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အခမ်းအနားများတွင်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ပြုလုပ်နိုင်သည်။</w:t>
      </w:r>
      <w:r w:rsidRPr="0007144E">
        <w:rPr>
          <w:sz w:val="24"/>
          <w:szCs w:val="24"/>
        </w:rPr>
        <w:t xml:space="preserve"> </w:t>
      </w:r>
      <w:r w:rsidR="00F80775" w:rsidRPr="0007144E">
        <w:rPr>
          <w:rFonts w:cs="Calibri"/>
          <w:sz w:val="24"/>
          <w:szCs w:val="24"/>
          <w:lang w:val="en-GB"/>
        </w:rPr>
        <w:t xml:space="preserve"> </w:t>
      </w:r>
    </w:p>
    <w:p w14:paraId="4FEE7115" w14:textId="05197D28" w:rsidR="00CB6110" w:rsidRPr="0007144E" w:rsidRDefault="00F80775" w:rsidP="00A90D6E">
      <w:pPr>
        <w:pStyle w:val="Heading1"/>
        <w:numPr>
          <w:ilvl w:val="0"/>
          <w:numId w:val="17"/>
        </w:numPr>
        <w:shd w:val="clear" w:color="auto" w:fill="F2F2F2"/>
        <w:tabs>
          <w:tab w:val="left" w:pos="360"/>
        </w:tabs>
        <w:rPr>
          <w:sz w:val="28"/>
          <w:szCs w:val="28"/>
        </w:rPr>
      </w:pPr>
      <w:r w:rsidRPr="0007144E">
        <w:rPr>
          <w:lang w:val="en-GB"/>
        </w:rPr>
        <w:t xml:space="preserve">9. </w:t>
      </w:r>
      <w:r w:rsidR="00CB6110" w:rsidRPr="0007144E">
        <w:rPr>
          <w:rFonts w:ascii="Padauk" w:hAnsi="Padauk" w:cs="Padauk"/>
          <w:sz w:val="28"/>
          <w:szCs w:val="28"/>
          <w:cs/>
        </w:rPr>
        <w:t>သာသနာတော်၏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ဘဝအသက်တာနှင့်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သာသနာပြုလမ်းစဉ်၌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အမျိုးသမီးများ</w:t>
      </w:r>
    </w:p>
    <w:p w14:paraId="4F19AB89" w14:textId="529EB19E" w:rsidR="00CB6110" w:rsidRPr="00CB6110" w:rsidRDefault="00CB6110" w:rsidP="0007144E">
      <w:pPr>
        <w:pStyle w:val="Heading2"/>
        <w:rPr>
          <w:b w:val="0"/>
          <w:bCs w:val="0"/>
          <w:lang w:val="en-GB"/>
        </w:rPr>
      </w:pPr>
      <w:r w:rsidRPr="00CB6110">
        <w:rPr>
          <w:rFonts w:ascii="Myanmar Text" w:hAnsi="Myanmar Text" w:cs="Myanmar Text" w:hint="cs"/>
          <w:cs/>
          <w:lang w:val="en-GB" w:bidi="my-MM"/>
        </w:rPr>
        <w:t>တူညီမှုများ</w:t>
      </w:r>
    </w:p>
    <w:p w14:paraId="23A1BDB9" w14:textId="2D09E0FD" w:rsidR="00F80775" w:rsidRPr="0007144E" w:rsidRDefault="00CB6110" w:rsidP="0048506F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ကျွန်ုပ်တို့ကို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ရွှေပုံသဏ္ဌာန်တော်နှင့်အညီ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ဘုရားသခင်နှင့်တူအောင်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ဖန်ဆင်းထားသည်။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ကနဦးတည်းက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ဖန်ဆင်းခြင်းသည်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စည်းလုံးညီညွတ်မှုနှင့်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ကွဲပြားမှုကို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ထင်ရှားစေပြီး၊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အမျိုးသားများအား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မျှဝေသောသဘာဝ၊</w:t>
      </w:r>
      <w:r w:rsidRPr="0007144E">
        <w:rPr>
          <w:sz w:val="24"/>
          <w:szCs w:val="24"/>
        </w:rPr>
        <w:t xml:space="preserve">  </w:t>
      </w:r>
      <w:r w:rsidRPr="0007144E">
        <w:rPr>
          <w:rFonts w:ascii="Padauk" w:hAnsi="Padauk" w:cs="Padauk"/>
          <w:sz w:val="24"/>
          <w:szCs w:val="24"/>
          <w:cs/>
        </w:rPr>
        <w:t>ခေါ်တော်မူခြင်းနှင့်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ဦးတည်ရာပန်းတိုင်၊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လူသားဖြစ်ခြင်း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ကွဲပြားသော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အတွေ့အကြုံနှစ်မျိူးကို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ပေးအပ်သည်။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သမ္မာကျမ်းစာတော်မြတ်သည်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အမျိုးသားများနှင့်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အပြန်အလှန်ပေါင်းစပ်မှုနှင့်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အပြန်အလှန်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ညီညွတ်မှု၊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ဖန်ဆင်းခြင်း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လက်ရာ၏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ဗဟိုအချက်အချာတွင်ရှိသော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သူတို့အကြားရှိ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ပဋိညာဉ်ကို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သက်သေခံပါသည်။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သခင်ယေဇူးသည်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အမျိုးသမီးများကိုလည်း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တရားဝင်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ပါ၀င်ဆွေးနွေးသူများ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သတ်မှတ်သည်။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သူတို့ကို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နိုင်ငံတော်အကြောင်း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ပြောပြသည်။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သူတို့ကို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တပည့်နောက်လိုက်အဖြစ်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သတ်မှတ်သည်။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ဥပမာအားဖြင့်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ဘက်သနီမြို့မှ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မာရီယားကဲ့သို့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ကုသခြင်း၊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အနှောင်အဖွဲ့မှ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လွတ်မြောက်ခြင်း၊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အသိအမှတ်ပြုခံရခြင်းစသော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တန်ခိုးများကို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တွေ့ကြုံ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ခံစားခဲ့ရသော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ထိုအမျိုးသမီးမျာသည်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ဂါလိလဲပြည်မှ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ယေရုဆလင်မြို့ သို့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သွားသောလမ်းတွင်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ကိုယ်တော်နှင့်အတူ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လိုက်ပါသွားကြ၏။</w:t>
      </w:r>
      <w:r w:rsidRPr="0007144E">
        <w:rPr>
          <w:sz w:val="24"/>
          <w:szCs w:val="24"/>
        </w:rPr>
        <w:t xml:space="preserve"> (</w:t>
      </w:r>
      <w:r w:rsidRPr="0007144E">
        <w:rPr>
          <w:rFonts w:ascii="Padauk" w:hAnsi="Padauk" w:cs="Padauk"/>
          <w:sz w:val="24"/>
          <w:szCs w:val="24"/>
          <w:cs/>
        </w:rPr>
        <w:t>လုကာ၊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၈</w:t>
      </w:r>
      <w:r w:rsidRPr="0007144E">
        <w:rPr>
          <w:sz w:val="24"/>
          <w:szCs w:val="24"/>
        </w:rPr>
        <w:t>:</w:t>
      </w:r>
      <w:r w:rsidRPr="0007144E">
        <w:rPr>
          <w:rFonts w:ascii="Padauk" w:hAnsi="Padauk" w:cs="Padauk"/>
          <w:sz w:val="24"/>
          <w:szCs w:val="24"/>
          <w:cs/>
        </w:rPr>
        <w:t>၁</w:t>
      </w:r>
      <w:r w:rsidRPr="0007144E">
        <w:rPr>
          <w:sz w:val="24"/>
          <w:szCs w:val="24"/>
        </w:rPr>
        <w:t>-</w:t>
      </w:r>
      <w:r w:rsidRPr="0007144E">
        <w:rPr>
          <w:rFonts w:ascii="Padauk" w:hAnsi="Padauk" w:cs="Padauk"/>
          <w:sz w:val="24"/>
          <w:szCs w:val="24"/>
          <w:cs/>
        </w:rPr>
        <w:t>၃</w:t>
      </w:r>
      <w:r w:rsidRPr="0007144E">
        <w:rPr>
          <w:sz w:val="24"/>
          <w:szCs w:val="24"/>
        </w:rPr>
        <w:t>)</w:t>
      </w:r>
      <w:r w:rsidRPr="0007144E">
        <w:rPr>
          <w:rFonts w:ascii="Padauk" w:hAnsi="Padauk" w:cs="Padauk"/>
          <w:sz w:val="24"/>
          <w:szCs w:val="24"/>
          <w:cs/>
        </w:rPr>
        <w:t>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ကိုယ်တော်သည်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ပါစကားနေ့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နံနက်တွင်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ရှင်ပြန်ထမြောက်ခြင်းအကြောင်းကို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ကြေညာသူအဖြစ်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မာရီးယားမာဒလေနားကို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ရွေးကောက်ခဲ့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ပါသည်။</w:t>
      </w:r>
      <w:r w:rsidR="00F80775" w:rsidRPr="0007144E">
        <w:rPr>
          <w:rFonts w:cs="Calibri"/>
          <w:sz w:val="24"/>
          <w:szCs w:val="24"/>
          <w:lang w:val="en-GB"/>
        </w:rPr>
        <w:t xml:space="preserve"> </w:t>
      </w:r>
    </w:p>
    <w:p w14:paraId="408BE04E" w14:textId="216EC2E9" w:rsidR="00CB6110" w:rsidRPr="0007144E" w:rsidRDefault="00CB6110" w:rsidP="007C1BF9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ခရစ်တော်၌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အမျိုးသားများနှင့်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တူညီသော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ဆေးကြောခြင်း၏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ဂုဏ်သိက္ခာနှင့်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ကျေးဇူးတော်ကို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ဝတ်ဆင်ကြပြီး</w:t>
      </w:r>
      <w:r w:rsidRPr="0007144E">
        <w:rPr>
          <w:sz w:val="24"/>
          <w:szCs w:val="24"/>
        </w:rPr>
        <w:t xml:space="preserve"> (</w:t>
      </w:r>
      <w:r w:rsidRPr="0007144E">
        <w:rPr>
          <w:rFonts w:ascii="Padauk" w:hAnsi="Padauk" w:cs="Padauk"/>
          <w:sz w:val="24"/>
          <w:szCs w:val="24"/>
          <w:cs/>
        </w:rPr>
        <w:t>ဂလာတိ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၃</w:t>
      </w:r>
      <w:r w:rsidRPr="0007144E">
        <w:rPr>
          <w:sz w:val="24"/>
          <w:szCs w:val="24"/>
        </w:rPr>
        <w:t>:</w:t>
      </w:r>
      <w:r w:rsidRPr="0007144E">
        <w:rPr>
          <w:rFonts w:ascii="Padauk" w:hAnsi="Padauk" w:cs="Padauk"/>
          <w:sz w:val="24"/>
          <w:szCs w:val="24"/>
          <w:cs/>
        </w:rPr>
        <w:t>၂၈</w:t>
      </w:r>
      <w:r w:rsidRPr="0007144E">
        <w:rPr>
          <w:sz w:val="24"/>
          <w:szCs w:val="24"/>
        </w:rPr>
        <w:t>)</w:t>
      </w:r>
      <w:r w:rsidRPr="0007144E">
        <w:rPr>
          <w:rFonts w:ascii="Padauk" w:hAnsi="Padauk" w:cs="Padauk"/>
          <w:sz w:val="24"/>
          <w:szCs w:val="24"/>
          <w:cs/>
        </w:rPr>
        <w:t>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ဝိညာဉ်တော်မြတ်ဘုရား၏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ဆုကျေးဇူး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အမျိုးမျိုးကိုလည်း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အညီအမျှ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ရရှိကြသည်။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ခရစ်တော်၌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ချစ်ခြင်းမေတ္တာကို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အရင်းခံသော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တစ်လုံး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တစ်ဝတည်းရှိခြင်း၊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သခင်ခရစ်တော်၌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အပြိုင်အဆိုင်ကင်းသော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ဆက်ဆံရေး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ကျင့်သုံးလျက်၊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အဆင့်ကဏ္ဍတိုင်းတွင်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ပူးတွဲတာဝန်ယူရန်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ဖိတ်ခေါ်ထားသည်။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ပုပ်ရဟန်းမင်းကြီး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ဖရန်စစ်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အရှင်သူမြတ်၏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မိန့်ကြားချက်အတိုင်း၊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ကျွန်ုပ်တို့သည်</w:t>
      </w:r>
      <w:r w:rsidRPr="0007144E">
        <w:rPr>
          <w:sz w:val="24"/>
          <w:szCs w:val="24"/>
        </w:rPr>
        <w:t xml:space="preserve"> ”</w:t>
      </w:r>
      <w:r w:rsidRPr="0007144E">
        <w:rPr>
          <w:rFonts w:ascii="Padauk" w:hAnsi="Padauk" w:cs="Padauk"/>
          <w:sz w:val="24"/>
          <w:szCs w:val="24"/>
          <w:cs/>
        </w:rPr>
        <w:t>မင်္ဂလာတရား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ရှစ်ပါး၏အစွမ်းသတ္တိနှင့်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ခေါ်ယူ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စုရုံးထားသော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လူမျိုး</w:t>
      </w:r>
      <w:r w:rsidRPr="0007144E">
        <w:rPr>
          <w:sz w:val="24"/>
          <w:szCs w:val="24"/>
        </w:rPr>
        <w:t>”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</w:p>
    <w:p w14:paraId="63CB4E0A" w14:textId="392CC6CF" w:rsidR="00F80775" w:rsidRPr="0007144E" w:rsidRDefault="00CB6110" w:rsidP="006F4641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lastRenderedPageBreak/>
        <w:t>ဤဓမ္မညီလာခံအတွင်း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အမျိုးသားများအကြား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အပြန်အလှန်အကျိုးပြုမှုဆိုင်ရာ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အလွန်ကောင်းမွန်သော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အတွေ့အကြုံကို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ကျွန်ုပ်တို့ရရှိခဲ့ပါသည်။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သိုးထိန်း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လုပ်ငန်းဆိုင်ရာနှင့်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စက္ကရမင်တူးပိုင်း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ဆိုင်ရာတို့၌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ပိုမိုပြတ်သားသော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ကတိကဝတ်နှင့်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လက်တွဲခေါ်ယူပေးမည်ကို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ဓမ္မညီလာခံ၏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ယခင်လုပ်ငန်းစဥ်များ၌ တောင်းဆိုခဲ့ခြင်းကို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အတူတကွ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ထပ်မံပြောကြားခဲ့ကြပါသည်။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မိမိတို့၏ဘဝအဆင့်အမျိုးမျိုးတွင်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မိမိတို့၏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ဝိညာဉ်ရေးဆိုင်ရာ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အတွေ့အကြုံများကို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ဝေမျှလိုပါသည်။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အမျိုးသမီးများသည်၊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အမျိုးသမီးငယ်များအဖြစ်၊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မိခင်များအဖြစ်၊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သူတို့၏ခင်မင်ရင်းနှီးမှုနှင့်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ပေါင်းသင်းဆက်ဆံရေး၊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မိသားစုဘဝတွင်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အသက်အရွယ်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မရွေး၊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လုပ်ငန်းခွင်ဘဝနှင့်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သစ္စာသုံးပါးခံယူထားသော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သူတော်စင်ဘဝတို့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လိင်ပိုင်းဆိုင်ရာအကြမ်းဖက်မှု၊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စီးပွါး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ရေး၌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အဆင့်အတန်း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ခွဲခြားမှု၊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အရာဝတ္ထုသဖွယ်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သဘောထားသည့်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သဘောထားကြောင့်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လူ့အဖွဲ့အစည်းအတွင်း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တရားမျှတမှုအတွက်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အော်ဟစ်တောင်းဆိုနေကြဆဲ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လူကုန်ကူးမှု၊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အဓမ္မရွှေ့ပြောင်းနေထိုင်ရမှု 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စစ်ပွဲများကြောင့်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သမီးများ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စိတ်ဒါဏ်ရာရှိနေကြသည်။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သိုးထိန်းတို့၏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စောင့်ရှောက်မှုနှင့်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တက်ကြွသော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ထောက်ခံအားပေးခြင်းတို့ကို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ဒွန်တွဲလုပ်ဆောင်သင့်သည်။</w:t>
      </w:r>
      <w:r w:rsidR="00F80775" w:rsidRPr="0007144E">
        <w:rPr>
          <w:rFonts w:cs="Calibri"/>
          <w:sz w:val="24"/>
          <w:szCs w:val="24"/>
          <w:lang w:val="en-GB"/>
        </w:rPr>
        <w:t xml:space="preserve"> </w:t>
      </w:r>
    </w:p>
    <w:p w14:paraId="097DBBB0" w14:textId="23BD7C71" w:rsidR="00F80775" w:rsidRPr="0007144E" w:rsidRDefault="00CB6110" w:rsidP="00855192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အမျိုးသမီးများသည်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သာသနာအုပ်စုများ၌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အများဆုံး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ပါ၀င်လှုပ်ရှားသူများဖြစ်ပြီး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မိသားစုတွင် ယုံကြည်ခြင်း၏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ပထမဆုံး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ဖြစ်လေ့ရှိကြသည်။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သူတော်စင်အမျိုးသမီးများသည်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တရားအားထုတ်သောအသင်းဂိုဏ်းဖြစ်စေ၊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သာသနာပြုများဖြစ်စေ၊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ကျွန်ုပ်တို့အလယ်တွင်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အဓိကကျသော၊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ထင်ရှားသော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လက်ဆောင်၊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သင်္ကေတနှင့်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သက်သေတို့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ရဟန္တာမများ၊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ဓမ္မသင်္ဂြိုလ်ပညာရှင်နှင့်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ထူးခြားသော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ဝိညာဉ်ရေးကျင့်စဉ်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ကျင့်သော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ရှည်လျားသော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သမိုင်းကြောင်းသည်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ယနေ့ခေတ်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အမျိုးသားများအတွက်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ဝိညာဉ်အာဟာရနှင့်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လှုံ့ဆော်မှုပေးနိုင်သော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အရင်းအမြစ်တစ်ခု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  <w:r w:rsidR="00F80775" w:rsidRPr="0007144E">
        <w:rPr>
          <w:rFonts w:cs="Calibri"/>
          <w:sz w:val="24"/>
          <w:szCs w:val="24"/>
          <w:lang w:val="en-GB"/>
        </w:rPr>
        <w:t xml:space="preserve"> </w:t>
      </w:r>
    </w:p>
    <w:p w14:paraId="7F5E1C88" w14:textId="2664010D" w:rsidR="00CB6110" w:rsidRPr="0007144E" w:rsidRDefault="00CB6110" w:rsidP="00752F8B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နာဇရက်မြို့မှ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မာရီယားသည်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ယုံကြည်ခြင်း၌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စံထားရသော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အမျိုးသမီးဖြစ်သည်သာမက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မယ်တော်လည်း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ကျွန်ုပ်တို့အားလုံးအတွက်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ဓမ္မသင်္ဂြိုလ်ဆိုင်ရာ၊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သာသနာတော်ဆိုင်ရာနှင့်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ဝိညာဉ်ရေးဆိုင်ရာ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လေးနက်သော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အဓိပ္ပါယ်ကို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ဖော်ဆောင်ပေးသော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အရင်းအမြစ်လည်း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မာရီယားသည်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လူသားအားလုံးနှင့်ဆိုင်ရာ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ခေါ်တော်မူခြင်းကို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သတိမူစေပြီး၊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နားထောင်ရန်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ဝိညာဉ်တော်မြတ်ဘုရားအတွက်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နှလုံးသားများကို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ဖွင့်ထားရန်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နှိုးဆော်ပေးသည်။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သူမသည်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ပဋိသန္ဓေယူရခြင်းနှင့်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ပြုစုပျိုးထောင်ရခြင်း၏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ပျော်ရွှင်မှုကိုသိသူ၊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နာကျင်မှုနှင့်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ဒုက္ခဝေဒနာခံစားရခြင်းကိုလည်း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ခံနိုင်ရည်ရှိသူဖြစ်သည်။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သူမသည်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သားတော်ကို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ဆင်းရဲသောအခြေအနေတွင်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မွေးဖွားခဲ့ရခြင်း၊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တိုင်းတပါး၌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ခိုလှုံခဲ့ရခြင်း၊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သားတော်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ရက်စက်ကြမ်းကြုတ်စွာ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သတ်ဖြတ်ခံရခြင်း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ဝမ်းနည်း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ကြေကွဲခဲ့ရသော်လည်း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သားတော်၏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lastRenderedPageBreak/>
        <w:t>ရှင်ပြန်ထမြောက်ခြင်း၏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ဘုန်းဂုဏ်တော်နှင့်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သန့်ရှင်းသော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ဝိညာဥ်တော်မြတ်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ဘုန်းဂုဏ်တော်ကိုလည်း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သိပါသည်။</w:t>
      </w:r>
      <w:r w:rsidRPr="0007144E">
        <w:rPr>
          <w:sz w:val="24"/>
          <w:szCs w:val="24"/>
        </w:rPr>
        <w:t xml:space="preserve"> </w:t>
      </w:r>
    </w:p>
    <w:p w14:paraId="1F2CBBB3" w14:textId="3DD351E9" w:rsidR="00CB6110" w:rsidRPr="0007144E" w:rsidRDefault="00CB6110" w:rsidP="00BC004D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အမျိုးသမီးအများအပြားသည်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ရဟန်းတော်များနှင့်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ဆရာတော်များ၏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လုပ်ဆောင်မှုများအတွက်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လှိုက်လှိုက်လှဲလှဲ ကျေးဇူးတင်ကြောင်း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ဖော်ပြခဲ့ကြသည်။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ဒဏ်ရာရနေသော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အကြောင်းကိုလည်း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ဖော်ပြခဲ့ကြသည်။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ရဟန်းများကြီးစိုး</w:t>
      </w:r>
      <w:r w:rsidRPr="0007144E">
        <w:rPr>
          <w:rFonts w:ascii="Padauk" w:hAnsi="Padauk" w:cs="Padauk"/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သောဝါဒ၊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လူမျိုးကြီးဝါဒ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အတွေးအခေါ်နှင့်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အခွင့်အာဏာကို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အလွဲသုံးသောအပြုအမူများသည်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မျက်နှာပျက်စေပြီး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စည်းလုံးမှုကိုလည်း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ပျက်စီးစေသည်။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ထိရောက်သော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ဖွဲ့စည်းပုံဆိုင်ရာပြောင်းလဲမှုတိုင်းအတွက်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အခြေခံအုတ်မြစ်အဖြစ်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လေးနက်သော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ဝိညာဉ်ရေးရာ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ပြောင်းလဲခြင်းတစ်ခု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လိင်ပိုင်းဆိုင်ရာ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အလွဲသုံးစားမှု၊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အာဏာနှင့် လုပ်ပိုင်ခွင့်များကို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အလွဲသုံးစားလုပ်မှုများသည်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တရားမျှတမှု၊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ကုစားရေးနှင့်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ပြန်လည်သင့်မြတ်ကျေးအေးမှုတို့</w:t>
      </w:r>
      <w:r w:rsidRPr="0007144E">
        <w:rPr>
          <w:rFonts w:ascii="Padauk" w:hAnsi="Padauk" w:cs="Padauk"/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ဆက်လက်ကြွေးကြော်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အားလုံးကို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အကာအကွယ်ပေးသောနေရာ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မည်သို့ဖြစ်နိုင် သနည်း။</w:t>
      </w:r>
    </w:p>
    <w:p w14:paraId="288623BD" w14:textId="0B8E39A0" w:rsidR="00CB6110" w:rsidRPr="0007144E" w:rsidRDefault="00CB6110" w:rsidP="00AB7A42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သာသနာတော်ရှိ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အမျိုးသားများအကြား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ဆက်ဆံရေးတွင်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ဂုဏ်သိက္ခာနှင့်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တရားမျှတမှု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နည်းသည့်အခါ၊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ကမ္ဘာလူသားများကို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ဟောပြောသက်သေခံခြင်းကို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အားနည်းသွားစေပါသည်။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ဓမ္မညီလာခံ၏လမ်းစဉ်သည်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အချင်းချင်းဆက်ဆံရေးကို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အသစ်ပြုပြင်ရန်နှင့်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ဖွဲ့စည်းပုံဆိုင်ရာ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ပြောင်းလဲမှုအတွက်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လိုအပ်ကြောင်း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ပြသသည်။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ဤနည်းဖြင့်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သာသနာလုပ်ငန်းတွင်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ပူးတွဲတာဝန်ရှိသောသူများအဖြစ်၊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သာမန်ဘာသာတူများ၊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အမျိုးသားများ၊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ဦးပဉ္ဇင်းကြီးများ၊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ရဟန်းတော်များနှင့်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ဆရာတော်များအားလုံး၏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ပါ၀င်မှုနှင့်ပံ့ပိုးမှုကို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ကျွန်ုပ်တို့ပိုမိုကောင်းမွန်စွာ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ကြိုဆိုနိုင်မည်ဖြစ်သည်။</w:t>
      </w:r>
    </w:p>
    <w:p w14:paraId="65A64D9C" w14:textId="26541696" w:rsidR="00CB6110" w:rsidRPr="0007144E" w:rsidRDefault="00CB6110" w:rsidP="00612605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အမျိုးသမီးများကို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ပြဿနာ၊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သို့မဟုတ်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ပြဿနာအဖြစ်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ထပ်တလဲလဲပြောဆိုခြင်းမှ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ရှောင်ကြဉ်ရန်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ဓမ္မညီလာခံက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တောင်းဆိုပါသည်။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ယင်းအစား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ခွဲခြားခြင်း၊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ချန်လှပ်ထားခြင်း၊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ပြိုင်ဆိုင်မှုမရှိဘဲ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အဓိကကျသူများအဖြစ်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အတူတကွ မြင်သော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ကျယ်ပြန့်သော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စီမံကိန်းတော်ကို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ပိုမိုနက်ရှိုင်းစွာ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နားလည်နိုင်ရန်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အမျိုးသားများနှင့်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အတူတကွ</w:t>
      </w:r>
      <w:r w:rsid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ဆွေးနွေးသည့်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သာသနာတော်တစ်ခုအဖြစ်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မြှင့်တင်လိုပါသည်။</w:t>
      </w:r>
    </w:p>
    <w:p w14:paraId="2173E2C4" w14:textId="5455A4CA" w:rsidR="004D68C0" w:rsidRPr="004D68C0" w:rsidRDefault="004D68C0" w:rsidP="0007144E">
      <w:pPr>
        <w:pStyle w:val="Heading2"/>
        <w:rPr>
          <w:b w:val="0"/>
          <w:bCs w:val="0"/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40B42255" w14:textId="5A93BFFF" w:rsidR="00CB6110" w:rsidRPr="0007144E" w:rsidRDefault="00CB6110" w:rsidP="00274CBB">
      <w:pPr>
        <w:pStyle w:val="ListParagraph"/>
        <w:numPr>
          <w:ilvl w:val="0"/>
          <w:numId w:val="18"/>
        </w:numPr>
        <w:spacing w:after="0" w:line="240" w:lineRule="auto"/>
        <w:ind w:left="426" w:hanging="349"/>
        <w:jc w:val="both"/>
        <w:rPr>
          <w:rFonts w:cs="Calibri"/>
          <w:bCs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ကမ္ဘာတဝှမ်းလုံးရှိ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တက်ကြွစွာပါ၀င်မှုကို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အသိအမှတ်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ပြုပြီး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တန်ဖိုးထားရမည်ဖြစ်ကြောင်းနှင့်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အသက်နှင့်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သာသနာနယ်ပယ်အားလုံးတွင်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ဦးဆောင်မှု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တိုးလာစေရန်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ရှင်းလင်းပြတ်သားစွာ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တောင်းဆိုခဲ့ကြသည်။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အားလုံး၏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အရည်အချင်းများနှင့်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ဆုကျေးဇူးများကို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ပိုမိုကောင်းမွန်စွာ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ဖော်ပြရန်နှင့်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သာသနာ၏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လိုအပ်ချက်များကို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ပိုမိုတုန့်ပြန်နိုင်စေရန်၊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လက်ရှိတာဝန်နှင့်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lastRenderedPageBreak/>
        <w:t>လုပ်ငန်းများတွင်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မည်သို့ပါ၀င်နိုင်မည်နည်း။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သာသနာလုပ်ငန်းသစ်များ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ဤအရာများကို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မည်သူက၊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မည်သည့်အဆင့်၊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မည်သည့်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နည်းလမ်းဖြင့်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ပိုင်းခြားသင့်သနည်း။</w:t>
      </w:r>
    </w:p>
    <w:p w14:paraId="38038346" w14:textId="3AA09BE7" w:rsidR="00CB6110" w:rsidRPr="0007144E" w:rsidRDefault="00CB6110" w:rsidP="00CB65E5">
      <w:pPr>
        <w:numPr>
          <w:ilvl w:val="0"/>
          <w:numId w:val="18"/>
        </w:numPr>
        <w:spacing w:after="80" w:line="240" w:lineRule="auto"/>
        <w:ind w:left="426" w:hanging="349"/>
        <w:contextualSpacing/>
        <w:jc w:val="both"/>
        <w:rPr>
          <w:rFonts w:cs="Calibri"/>
          <w:bCs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ဦးပဥ္ဇင်းကြီးအဆင့်သို့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တက်လှမ်းခွင့်နှင့်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ပတ်သက်၍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မတူညီသော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ရပ်တည်ချက်များကို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ဖော်ပြခဲ့သည်။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အချို့သူများအတွက်၊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ဤအဆင့်သည်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ဓလေ့ထုံးတမ်းနှင့်မကိုက်ညီဟု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ယူဆသောကြောင့်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လက်မခံနိုင်ကြပေ။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အခြားသူများအတွက်မူ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ဦးပဥ္ဇင်းကြီး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အဆင့်သို့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ဝင်ခွင့်ပေးခြင်းသည်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ရှေးဦးအသင်းတော်၏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အလေ့အကျင့်ကို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ပြန်လည်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ရရှိစေမည်။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အခြားသူများကမူ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ခေတ်၏နိမိတ်လက္ခဏာများကို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သင့်လျော်ပြီး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တုန့်ပြန်မှုအဖြစ်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လက်ခံကာ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ဓလေ့ထုံးတမ်းအစဉ်အလာကိုလည်း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သစ္စာစောင့်သိကာ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စွမ်းအင်အသစ်နှင့်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တက်ကြွမှုကို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ရှာဖွေသူ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အများအပြား၏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စိတ်နှလုံးထဲတွင်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ပဲ့တင်ထပ်မည်ကို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တွေ့ရှိမည်ဟု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မြင်ကြသည်။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ဤတောင်းဆိုချက်သည်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စိုးရိမ်စရာ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မနုဿဗေဒဆိုင်ရာ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ရှုပ်ထွေးမှုအကြောင်း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ပြောဆိုသည်ဟု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အချို့က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ထုတ်ဖော်ပြောဆိုကြပြီး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အကယ်၍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ခွင့်ပြုပါက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ခေတ်သဘောအရ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လိုက်လျောမည်ကို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စိုးရိမ်ကြောင်း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အချို့က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ဖော်ပြကြသည်။</w:t>
      </w:r>
    </w:p>
    <w:p w14:paraId="69B84001" w14:textId="4E437421" w:rsidR="00CB6110" w:rsidRPr="0007144E" w:rsidRDefault="00CB6110" w:rsidP="007279C4">
      <w:pPr>
        <w:numPr>
          <w:ilvl w:val="0"/>
          <w:numId w:val="18"/>
        </w:numPr>
        <w:spacing w:after="80" w:line="240" w:lineRule="auto"/>
        <w:ind w:left="426" w:hanging="349"/>
        <w:contextualSpacing/>
        <w:jc w:val="both"/>
        <w:rPr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ဤမေးခွန်းအတွက်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ဆွေးနွေးမှုသည်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ဦးပဥ္ဇင်းကြီးသိက္ခာနှင့်ဆိုင်သော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ဓမ္မသင်္ဂြိုလ်</w:t>
      </w:r>
      <w:r w:rsidRPr="0007144E">
        <w:rPr>
          <w:sz w:val="24"/>
          <w:szCs w:val="24"/>
        </w:rPr>
        <w:t xml:space="preserve"> (Diaconate Theology) </w:t>
      </w:r>
      <w:r w:rsidRPr="0007144E">
        <w:rPr>
          <w:rFonts w:ascii="Padauk" w:hAnsi="Padauk" w:cs="Padauk"/>
          <w:sz w:val="24"/>
          <w:szCs w:val="24"/>
          <w:cs/>
        </w:rPr>
        <w:t>အပေါ်ပိုမိုကျယ်ပြန့်သော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ဆင်ခြင်သုံးသပ်မှုများနှင့်လည်း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သက်ဆိုင်သည်။</w:t>
      </w:r>
      <w:r w:rsidRPr="0007144E">
        <w:rPr>
          <w:sz w:val="24"/>
          <w:szCs w:val="24"/>
        </w:rPr>
        <w:t xml:space="preserve"> (cf. below Chapter 11).</w:t>
      </w:r>
    </w:p>
    <w:p w14:paraId="6F04AFF4" w14:textId="6E51D888" w:rsidR="004D68C0" w:rsidRPr="004D68C0" w:rsidRDefault="004D68C0" w:rsidP="0007144E">
      <w:pPr>
        <w:pStyle w:val="Heading2"/>
        <w:rPr>
          <w:b w:val="0"/>
          <w:bCs w:val="0"/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အဆိုပြုချက်များ</w:t>
      </w:r>
    </w:p>
    <w:p w14:paraId="7AB914C2" w14:textId="658CEC8B" w:rsidR="00F80775" w:rsidRPr="0007144E" w:rsidRDefault="00CB6110" w:rsidP="00003CF4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ဒေသခံသာသနာတော်များသည်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၎င်းတို့၏လူမှုရေးအခြေအနေများတွင်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အပယ်ခံအမျိုးသမီးအများစု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နားထောင်ပေးခြင်း၊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အဖော်ပြုလမ်းညွှန်ပေးခြင်းနှင့်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စောင့်ရှောက်မှုပေးခြင်းတို့ကို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တိုးချဲ့လုပ်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ဆောင်ရန်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အားပေးပါသည်။</w:t>
      </w:r>
      <w:r w:rsidR="00F80775" w:rsidRPr="0007144E">
        <w:rPr>
          <w:rFonts w:cs="Calibri"/>
          <w:sz w:val="24"/>
          <w:szCs w:val="24"/>
          <w:lang w:val="en-GB"/>
        </w:rPr>
        <w:t xml:space="preserve"> </w:t>
      </w:r>
    </w:p>
    <w:p w14:paraId="295E3DF4" w14:textId="51A76A95" w:rsidR="00F80775" w:rsidRPr="0007144E" w:rsidRDefault="00CB6110" w:rsidP="00F95823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အမျိုးသမီးများ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ဆုံးဖြတ်ချက်ချသည့်လုပ်ငန်းစဉ်များတွင်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ပါ၀င်နိုင်ပြီး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သိုးထိန်းတို့၏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လုပ်ငန်းနှင့်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ဓမ္မအမှုတော်ဆောင်ခြင်းတွင်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တာဝန်ရှိကြောင်း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သေချာစေရန်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အရေးကြီးပါသည်။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ပုပ်ရဟန်းမင်းကြီး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ရောမ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မြို့ရှိ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စီမံအုပ်ချုပ်ရေးရုံး</w:t>
      </w:r>
      <w:r w:rsidRPr="0007144E">
        <w:rPr>
          <w:sz w:val="24"/>
          <w:szCs w:val="24"/>
        </w:rPr>
        <w:t xml:space="preserve"> (Roman Curia) </w:t>
      </w:r>
      <w:r w:rsidRPr="0007144E">
        <w:rPr>
          <w:rFonts w:ascii="Padauk" w:hAnsi="Padauk" w:cs="Padauk"/>
          <w:sz w:val="24"/>
          <w:szCs w:val="24"/>
          <w:cs/>
        </w:rPr>
        <w:t>အတွင်း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တာဝန်ရာထူးများတွင်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အရေအတွက်ကို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သိသိသာသာတိုးပေးခဲ့သည်။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သာသနာတော်အတွင်း၌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အခြားသော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အဆင့်များ၊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ဘဝနှင့်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ဂိုဏ်းချုပ်</w:t>
      </w:r>
      <w:r w:rsidRPr="0007144E">
        <w:rPr>
          <w:sz w:val="24"/>
          <w:szCs w:val="24"/>
        </w:rPr>
        <w:t>/</w:t>
      </w:r>
      <w:r w:rsidRPr="0007144E">
        <w:rPr>
          <w:rFonts w:ascii="Padauk" w:hAnsi="Padauk" w:cs="Padauk"/>
          <w:sz w:val="24"/>
          <w:szCs w:val="24"/>
          <w:cs/>
        </w:rPr>
        <w:t>ဂိုဏ်းအုပ်သာသနာတို့တွင်လည်း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ထိုသို့ဖြစ်သင့်</w:t>
      </w:r>
      <w:r w:rsidR="004D68C0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ပြဌာန်းချက်ကို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ကာနွန်ဥပဒေနှင့်အညီ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ပြုလုပ်ရန်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လိုအပ်ပါသည်။</w:t>
      </w:r>
      <w:r w:rsidR="00F80775" w:rsidRPr="0007144E">
        <w:rPr>
          <w:rFonts w:cs="Calibri"/>
          <w:sz w:val="24"/>
          <w:szCs w:val="24"/>
          <w:lang w:val="en-GB"/>
        </w:rPr>
        <w:t xml:space="preserve"> </w:t>
      </w:r>
    </w:p>
    <w:p w14:paraId="10B8A938" w14:textId="3C500826" w:rsidR="00CB6110" w:rsidRPr="0007144E" w:rsidRDefault="00CB6110" w:rsidP="00876F71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ဓမ္မသင်္ဂြိုလ်ဆိုင်ရာနှင့်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သိုးထိန်းဆိုင်ရာတို့အတွက်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အကျိုးကျေးဇူးရရှိစေမည့်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ဦးပဥ္ဇင်းကြီးအဆင့်သို့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တက်လှမ်းနိုင်မှု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သုတေသနကို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ဆက်လက်လုပ်ဆောင်သင့်သည်။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ရဟန်းမင်းကြီး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အထူးဖွဲ့စည်းထားသော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ကော်မရှင်များ၏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ဓမ္မသင်္ဂြိုလ်ဆိုင်ရာ၊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သမိုင်းဆိုင်ရာနှင့်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သမ္မာကျမ်းစာတော်မြတ်၏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အနက်အဓိပ္ပါယ်ကို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သိပ္ပံနည်းကျကျ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သုတေသန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ပြုထားသောရလဒ်ကို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lastRenderedPageBreak/>
        <w:t>ထည့်သွင်းစဉ်းစားသင့်သည်။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ဖြစ်နိုင်လျှင်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ဤသုတေသနရလဒ်များကို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လာမည့်ဓမ္မညီလာခံသို့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တင်ပြသင့်သည်။</w:t>
      </w:r>
    </w:p>
    <w:p w14:paraId="61F57171" w14:textId="3EE162F0" w:rsidR="00F80775" w:rsidRPr="0007144E" w:rsidRDefault="00CB6110" w:rsidP="008F2A95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8"/>
          <w:szCs w:val="28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သာသနာတော်အတွင်း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အလုပ်သမားများအပေါ်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မတရားမှုနှင့်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တရားမျှတမှုမရှိသော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အခကြေးငွေ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ကိစ္စများ၊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အထူးသဖြင့်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စျေးပေါသောအလုပ်သမားအဖြစ်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မကြာခဏ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ဆက်ဆံခံရသော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ကိုင်တွယ်ဖြေရှင်းရန်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လိုအပ်ပါသည်။</w:t>
      </w:r>
      <w:r w:rsidR="00F80775" w:rsidRPr="0007144E">
        <w:rPr>
          <w:rFonts w:cs="Calibri"/>
          <w:sz w:val="28"/>
          <w:szCs w:val="28"/>
          <w:lang w:val="en-GB"/>
        </w:rPr>
        <w:t xml:space="preserve"> </w:t>
      </w:r>
    </w:p>
    <w:p w14:paraId="10DA63E0" w14:textId="741DB05F" w:rsidR="00CB6110" w:rsidRPr="0007144E" w:rsidRDefault="00CB6110" w:rsidP="005D3EE5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sz w:val="28"/>
          <w:szCs w:val="28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ပြုစုပျိုးထောင်ခြင်းဆိုင်ရာ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ပရိုဂရမ်များနှင့်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ဓမ္မသင်္ဂြိုလ်ပညာဆိုင်ရာ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လေ့လာမှုများတွင်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</w:t>
      </w:r>
      <w:r w:rsidR="00A7014C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ဝင်ရောက်ခွင့်ကို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သိသိသာသာ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ချဲ့ထွင်ရန်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သိက္ခာခံဓမ္မအမှုတော်ဆောင်ခြင်းအတွက်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ပိုမိုကောင်းမွန်သော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ပြုစုပျိုးထောင်ပေးမှုဖြစ်စေရန်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အမျိုးသမီးများကိုလည်း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ရဟန်းဖြစ်သင်ကျောင်း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သင်ကြားရေးနှင့်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လေ့ကျင့်ရေးအစီအစဉ်များတွင်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ပါဝင်သင့်သည်ဟု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အကြံပြုပါ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သည်။</w:t>
      </w:r>
      <w:r w:rsidRPr="0007144E">
        <w:rPr>
          <w:sz w:val="24"/>
          <w:szCs w:val="24"/>
        </w:rPr>
        <w:t xml:space="preserve"> </w:t>
      </w:r>
    </w:p>
    <w:p w14:paraId="774F0761" w14:textId="543743A3" w:rsidR="00CB6110" w:rsidRPr="0007144E" w:rsidRDefault="00CB6110" w:rsidP="00DA3EF3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၀တ်ပြုကိုးကွယ်ခြင်းဆိုင်ရာ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စာအရေးအသားများနှင့်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အသင်းတော်ထုတ်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စာပေများသည်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နှစ်ဦးစလုံးကို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တန်းတူထည့်သွင်းစဉ်းစားသည့်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ဘာသာစကားအသုံးပြုမှုကို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အာရုံစိုက်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အတွေ့အကြုံကို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ပိုမိုကျယ်ပြန့်စွာ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ဆွဲယူနိုင်သော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စကားလုံးများ၊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ရုပ်ပုံများနှင့်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ဇာတ်ကြောင်းများ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ပါ၀င်ကြောင်း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သေချာစေရန်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လိုအပ်ပါသည်။</w:t>
      </w:r>
    </w:p>
    <w:p w14:paraId="690FD859" w14:textId="4CEB720F" w:rsidR="00CB6110" w:rsidRPr="0007144E" w:rsidRDefault="00CB6110" w:rsidP="00303B1D">
      <w:pPr>
        <w:pStyle w:val="ListParagraph"/>
        <w:numPr>
          <w:ilvl w:val="0"/>
          <w:numId w:val="18"/>
        </w:numPr>
        <w:spacing w:after="80" w:line="240" w:lineRule="auto"/>
        <w:ind w:left="426"/>
        <w:jc w:val="both"/>
        <w:rPr>
          <w:rFonts w:cs="Calibri"/>
          <w:sz w:val="28"/>
          <w:szCs w:val="28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အမျိုးသမီးများတို့အား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ကာနွန်ဥပဒေအရ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တရားစီရင်လုပ်ထုံးလုပ်နည်းအားလုံးတွင်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တရားသူကြီးများ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ဖြစ်လာစေရန်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သင့်လျော်သော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ပြုစုပျိုးထောင်မှုကို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ရရှိရန်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အဆိုပြုပါသည်။</w:t>
      </w:r>
    </w:p>
    <w:p w14:paraId="2C836F2D" w14:textId="77777777" w:rsidR="00F80775" w:rsidRDefault="00F80775">
      <w:pPr>
        <w:rPr>
          <w:lang w:val="en-GB"/>
        </w:rPr>
      </w:pPr>
    </w:p>
    <w:p w14:paraId="5C904C7D" w14:textId="78155E65" w:rsidR="00CB6110" w:rsidRPr="0007144E" w:rsidRDefault="00F80775" w:rsidP="003035E1">
      <w:pPr>
        <w:pStyle w:val="Heading1"/>
        <w:numPr>
          <w:ilvl w:val="0"/>
          <w:numId w:val="19"/>
        </w:numPr>
        <w:shd w:val="clear" w:color="auto" w:fill="F2F2F2"/>
        <w:spacing w:before="360"/>
        <w:rPr>
          <w:sz w:val="28"/>
          <w:szCs w:val="28"/>
        </w:rPr>
      </w:pPr>
      <w:r w:rsidRPr="0007144E">
        <w:rPr>
          <w:lang w:val="en-GB"/>
        </w:rPr>
        <w:t xml:space="preserve">10. </w:t>
      </w:r>
      <w:r w:rsidR="00CB6110" w:rsidRPr="0007144E">
        <w:rPr>
          <w:rFonts w:ascii="Padauk" w:hAnsi="Padauk" w:cs="Padauk"/>
          <w:sz w:val="28"/>
          <w:szCs w:val="28"/>
          <w:cs/>
        </w:rPr>
        <w:t>သူတော်စင်များ၊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သာမန်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ဘာသာတူ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အစုအဖွဲ့များနှင့်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လှုပ်ရှားမှုများ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၊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ဝိညာဥ်တော်မြတ်ဘုရားနှင့်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ပြည့်ဝသော</w:t>
      </w:r>
      <w:r w:rsidR="00CB6110" w:rsidRPr="0007144E">
        <w:rPr>
          <w:sz w:val="28"/>
          <w:szCs w:val="28"/>
        </w:rPr>
        <w:t xml:space="preserve"> </w:t>
      </w:r>
      <w:r w:rsidR="00CB6110" w:rsidRPr="0007144E">
        <w:rPr>
          <w:rFonts w:ascii="Padauk" w:hAnsi="Padauk" w:cs="Padauk"/>
          <w:sz w:val="28"/>
          <w:szCs w:val="28"/>
          <w:cs/>
        </w:rPr>
        <w:t>အမှတ်လက္ခဏာ</w:t>
      </w:r>
    </w:p>
    <w:p w14:paraId="13CFE1BB" w14:textId="2794BC0D" w:rsidR="00CB6110" w:rsidRPr="00CB6110" w:rsidRDefault="00CB6110" w:rsidP="0007144E">
      <w:pPr>
        <w:pStyle w:val="Heading2"/>
        <w:rPr>
          <w:b w:val="0"/>
          <w:bCs w:val="0"/>
        </w:rPr>
      </w:pPr>
      <w:r>
        <w:rPr>
          <w:rFonts w:ascii="Myanmar Text" w:hAnsi="Myanmar Text" w:cs="Myanmar Text" w:hint="cs"/>
          <w:cs/>
          <w:lang w:bidi="my-MM"/>
        </w:rPr>
        <w:t>တူညီမှုများ</w:t>
      </w:r>
    </w:p>
    <w:p w14:paraId="7680C8A6" w14:textId="47088E5F" w:rsidR="00CB6110" w:rsidRPr="0007144E" w:rsidRDefault="00CB6110" w:rsidP="009372BC">
      <w:pPr>
        <w:pStyle w:val="ListParagraph"/>
        <w:widowControl w:val="0"/>
        <w:numPr>
          <w:ilvl w:val="0"/>
          <w:numId w:val="20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သနာတော်သည်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အထူးခြားဆုံးမှ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အရိုးရှင်းဆုံးဖြစ်ပါစေ။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ဝိညာဉ်တော်မြတ်ဘုရား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ပေးသော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အထူးထူး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အထွေထွေ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ဆုကျေးဇူးများမှ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အမြဲအကျိုးခံစားရသည်။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၎င်းတို့အားဖြင့်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သန့်ရှင်းသော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ဝိညာဉ်တော်မြတ်ဘုရားသည်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ရွှင်လန်းမှုနှင့်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ကျေးဇူးသိစိတ်ဖြင့်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ပြန်လည်</w:t>
      </w:r>
      <w:r w:rsidR="00A7014C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နုပျိုစေပါသည်။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သန့်ရှင်းသောလူမျိုးတော်တို့သည်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ရရှိသောဆုကျေးဇူးများဖြင့်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လုပ်ငန်းကို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ပံ့ပိုးပေးကာ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လမ်းညွှန်ပေးပြီး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ထွန်းလင်တောက်ပစေသည့်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ပံ့ပိုးကူညီမှုကို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ဘုရားသခင်က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အသိအမှတ်ပြုသည်။</w:t>
      </w:r>
    </w:p>
    <w:p w14:paraId="3FF42F85" w14:textId="0343AE8F" w:rsidR="00CB6110" w:rsidRPr="0007144E" w:rsidRDefault="00CB6110" w:rsidP="00B878BC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ဝိညာဥ်တော်မြတ်ဘုရားနှင့်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ပြည့်ဝသော</w:t>
      </w:r>
      <w:r w:rsidRPr="0007144E">
        <w:rPr>
          <w:sz w:val="24"/>
          <w:szCs w:val="24"/>
        </w:rPr>
        <w:t xml:space="preserve"> (charismatic) </w:t>
      </w:r>
      <w:r w:rsidRPr="0007144E">
        <w:rPr>
          <w:rFonts w:ascii="Padauk" w:hAnsi="Padauk" w:cs="Padauk"/>
          <w:sz w:val="24"/>
          <w:szCs w:val="24"/>
          <w:cs/>
        </w:rPr>
        <w:t>ရှုထောင့်သည်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ကြွယ်ဝသော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သူတော်စင်ဂိုဏ်းဂဏ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အသီးသီး၏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အသက်တာတို့ဖြင့်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သိသာထင်ရှားလာသည်။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ဤသက်သေခံချက်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ခေတ်တိုင်းတွင်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အသိုင်းအဝိုင်း၏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အသက်တာကို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အသစ်ပြန်လည်ပြုပြင်ရန်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lastRenderedPageBreak/>
        <w:t>အထောက်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အကူဖြစ်စေပြီး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လောကီရေးရာ၏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သွေးဆောင်ခြင်းကို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ဆင်ခြင်သုံးသပ်ရန်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မရပ်မနားဘဲ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ဖြေဖျောက်မှု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ပေးခဲ့ပါသည်။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မတူညီသောရည်ရွယ်ချက်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အမျိုးမျိုးဖြင့်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ဖွဲ့စည်းထားသော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သစ္စာသုံးပါးခံ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မိသားစုဝင်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အသီးသီးတို့သည်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ဆုတောင်းမှုပုံစံဖြင့်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ဖြစ်စေ၊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လူများကြား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အစေခံခြင်းဖြင့်ဖြစ်စေ၊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အသိုင်းအဝိုင်းဘဝကို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သက်သေခံ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ခြင်းဖြင့်ဖြစ်စေ၊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တိတ်ဆိတ်စွာ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တရားကျင့်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သောဘဝ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သို့မဟုတ်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ရှေ့တန်းတွင်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ယဉ်ကျေးမှု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အသစ်များဖြင့်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ရင်ဆိုင်နေသော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အသိုင်းအဝိုင်းဖြစ်စေ၊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ခရစ်တော်၏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တပည့်နောက်လိုက်ဖြစ်ခြင်းနှင့်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ဖြူစင်သော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ဘဝ၏အလှကို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သက်သေပြ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ပူဇော်အပ်နှံထားသော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ဘဝတွင်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ရှိနေကြသော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အရေးကြီးသော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သမိုင်းဆိုင်ရာ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ပြောင်းလဲမှုများကို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ဦးစွာခံစားသိရှိကြပြီး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မြတ်ဘုရား၏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လှုံ့ဆော်မှုများကို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လိုက်နာလေ့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ရှိသည်။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ယနေ့လည်း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ပရောဖက်ပြုချက်ဆိုင်ရာ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အသံနှင့်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လုပ်ဆောင်မှုကို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ခရစ်ယာန်အသိုင်းအဝိုင်းသည်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ရာစုနှစ်များတလျှောက်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အသိုင်းအဝိုင်းများတွင်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စမ်းသပ်ခဲ့ကြ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အတူတကွ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ခရီးပြုခြင်း၏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လမ်းစဉ်များနှင့်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ဝေဖန်ပိုင်းခြား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သိမြင်မှုဆိုင်ရာ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လုပ်ဆောင်မှုများကို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အသိအမှတ်ပြုပြီး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အာရုံစိုက်လိုကြသည်။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အတူတကွ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ခရီးပြုခြင်း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လမ်းစဉ်ကို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လျှောက်လှမ်းရာတွင်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ထိုသူများထံမှ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အသိပညာများ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သင်ယူနိုင်ကြောင်း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အသင်းအဖွဲ့များနှင့်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ဂိုဏ်းများစွာမှ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ဝိညာဉ်တော်မြတ်ဘုရားကို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နားထောင်ခြင်း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သို့မဟုတ်၊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ဂိုဏ်း၏ပြည်နယ်နှင့်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အထွေထွေ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ညီလာခံများ၌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အလားတူ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ဆင်ခြင်သုံးသပ်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ဆုံးဖြတ်သော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အချက်များတွင်၊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ဖွဲ့စည်းပုံများကိုအသစ်ပြုပြင်ရန်၊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သူတော်စင်ဘဝတို့၏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နေထိုင်မှုပုံစံများကို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ပြန်လည်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စဉ်းစားကာ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အဆင်းရဲဆုံးနှင့်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နီးစပ်ရာသို့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ဆန်းသစ်သော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အစေခံမှုပုံစံများကို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အသက်သွင်းနိုင်ရန်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လုပ်ဆောင်ကြသည်။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မည်ရွေ့မည်မျှဖြစ်စေကာမူ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အချို့ကိစ္စများတွင်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တွေ့ဆုံဆွေးနွေးရန်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နေရာမရှိ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အာဏာရှင်ပုံစံ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ဆက်လက်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တည်မြဲနေမှုကို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ကျွန်ုတို့တွေ့ရှိရသည်။</w:t>
      </w:r>
    </w:p>
    <w:p w14:paraId="5EEB286C" w14:textId="186E86C4" w:rsidR="00F80775" w:rsidRPr="0007144E" w:rsidRDefault="00380FE3" w:rsidP="006D3F12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ဘုရားသခင်၏လူမျိုးတော်တို့သည်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ရှည်လျားသောသမိုင်းကြောင်းအရ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အသိုင်းအဝိုင်းများတွင်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အသစ်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ပြန်လည်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ဆန်းသစ်ခြင်း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မျိုးစေ့များမှ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</w:t>
      </w:r>
      <w:r w:rsidRPr="0007144E">
        <w:rPr>
          <w:sz w:val="24"/>
          <w:szCs w:val="24"/>
        </w:rPr>
        <w:t>‌</w:t>
      </w:r>
      <w:r w:rsidRPr="0007144E">
        <w:rPr>
          <w:rFonts w:ascii="Padauk" w:hAnsi="Padauk" w:cs="Padauk"/>
          <w:sz w:val="24"/>
          <w:szCs w:val="24"/>
          <w:cs/>
        </w:rPr>
        <w:t>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အသိုင်းအဝိုင်းအသစ်များအဖြစ်သို့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ပေါက်ဖွား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လာခြင်းကို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တူညီသော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ကျေးဇူးတင်မှုဖြင့်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အသိအမှတ်ပြုသည်။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သာမာန်ဘာသာတူ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အသင်းအဖွဲ့များ၊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သာသနာတော်နှင့်ဆိုင်သော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သာသနာပြုလှုပ်ရှားမှုများနှင့်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အသိုင်းအဝိုင်းအသစ်များသည်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ဆေးကြော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ခြင်းခံယူပြီးသူ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အားလုံး၏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ပူးတွဲတာဝန်ယူမှု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ရင့်ကျက်ခြင်း၏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အဖိုးမဖြတ်နိုင်သော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လက္ခဏာတစ်ရပ်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ကွဲပြားသော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ခေါ်တော်မူခြင်းများအကြား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အချင်းချင်း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တစ်လုံးတစ်ဝတည်းဖြစ်ခြင်းကိုကို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မြှင့်တင်ရာတွင်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အတွေ့အကြုံ၊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အထူးသဖြင့်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ဧဝံဂေလိတရားတော်မြတ်ကို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ကြေငြာသည့်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တွန်းအား၊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စီးပွါးရေးအရ၊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လူမှုရေးအရ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အခက်အခဲဖြစ်သောသူများအတွက်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အများကောင်းကျိုးကို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မြှင့်တင်ရန်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နီးစပ်စွာ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တည်ရှိပေးခြင်းတို့ကြောင့်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အထူးတန်ဖိုး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ရှိသည်။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၎င်းတို့သည်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ဓမ္မညီလာခံနှင့်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အတူတကွခရီးပြုခြင်း၏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စံနမူနာများဖြစ်ပြီး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သာသနာပြုလုပ်ငန်းအတွက်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ဆောင်ရွက်သူများ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  <w:r w:rsidR="00F80775" w:rsidRPr="0007144E">
        <w:rPr>
          <w:rFonts w:cs="Calibri"/>
          <w:sz w:val="24"/>
          <w:szCs w:val="24"/>
          <w:lang w:val="en-GB"/>
        </w:rPr>
        <w:t xml:space="preserve"> </w:t>
      </w:r>
    </w:p>
    <w:p w14:paraId="7E7AA693" w14:textId="5835AC87" w:rsidR="00F80775" w:rsidRPr="0007144E" w:rsidRDefault="00380FE3" w:rsidP="00524DF5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bookmarkStart w:id="1" w:name="_Hlk149352875"/>
      <w:r w:rsidRPr="0007144E">
        <w:rPr>
          <w:rFonts w:ascii="Padauk" w:hAnsi="Padauk" w:cs="Padauk"/>
          <w:sz w:val="24"/>
          <w:szCs w:val="24"/>
          <w:cs/>
        </w:rPr>
        <w:t>သူတော်စင်ဘဝနှင့်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သာမန်ဘာသာတူ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ဘာသာရေးအသင်းဝင်များ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အထူးသဖြင့်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အမျိုးသမီးများ၏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lastRenderedPageBreak/>
        <w:t>အမျိုးမျိုးသော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အလွဲသုံးစားခံရမှုကိစ္စများသည်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အခွင့်အာဏာကျင့်သုံးခြင်းတွင်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ပြဿနာတစ်ရပ်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ဖြစ်ကြောင်း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အချက်ပြနေခြင်းဖြစ်ပြီး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ပြတ်ပြတ်သားသားနှင့်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သင့်လျော်သော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ကြားဝင်ဆောင်ရွက်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ပေးမှုများကို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တောင်း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ဆိုပါသည်။</w:t>
      </w:r>
      <w:r w:rsidRPr="0007144E">
        <w:rPr>
          <w:sz w:val="24"/>
          <w:szCs w:val="24"/>
        </w:rPr>
        <w:t xml:space="preserve">  </w:t>
      </w:r>
      <w:r w:rsidR="00F80775" w:rsidRPr="0007144E">
        <w:rPr>
          <w:rFonts w:cs="Calibri"/>
          <w:sz w:val="24"/>
          <w:szCs w:val="24"/>
          <w:lang w:val="en-GB"/>
        </w:rPr>
        <w:t xml:space="preserve">  </w:t>
      </w:r>
    </w:p>
    <w:bookmarkEnd w:id="1"/>
    <w:p w14:paraId="340B354F" w14:textId="723FEFB9" w:rsidR="00380FE3" w:rsidRPr="00380FE3" w:rsidRDefault="00380FE3" w:rsidP="0007144E">
      <w:pPr>
        <w:pStyle w:val="Heading2"/>
        <w:spacing w:after="0"/>
        <w:rPr>
          <w:b w:val="0"/>
          <w:bCs w:val="0"/>
        </w:rPr>
      </w:pPr>
      <w:r w:rsidRPr="00380FE3">
        <w:rPr>
          <w:rFonts w:ascii="Padauk" w:hAnsi="Padauk" w:cs="Padauk"/>
          <w:cs/>
        </w:rPr>
        <w:t>ထည့်သွင်းစဥ်းစားရမည့်</w:t>
      </w:r>
      <w:r w:rsidRPr="00380FE3">
        <w:rPr>
          <w:rFonts w:ascii="Padauk" w:hAnsi="Padauk" w:cs="Padauk" w:hint="cs"/>
          <w:cs/>
          <w:lang w:bidi="my-MM"/>
        </w:rPr>
        <w:t xml:space="preserve"> </w:t>
      </w:r>
      <w:r w:rsidRPr="00380FE3">
        <w:rPr>
          <w:rFonts w:ascii="Padauk" w:hAnsi="Padauk" w:cs="Padauk"/>
          <w:cs/>
        </w:rPr>
        <w:t>ကိစ္စရပ်များ</w:t>
      </w:r>
    </w:p>
    <w:p w14:paraId="5F6D5C65" w14:textId="3AFE0471" w:rsidR="00380FE3" w:rsidRPr="0007144E" w:rsidRDefault="00380FE3" w:rsidP="00E57F87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သာသနာတော်၏သွန်သင်ပိုင်ခွင့်အာဏာတွင်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ဘဝအသက်တာနှင့်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လုပ်ငန်းတွင်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စနစ်တကျဆင့်ကဲအုပ်ချုပ်မှုနှင့်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ဝိညာဉ်တော်၏ဆုကျေးဇူးများ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နှစ်ခုစလုံး၏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အရေးပါမှုကို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သင်ကြားပေးသည့်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ခိုင်မာသောအဖွဲ့တစ်ခု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ရှိသည်။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ဤသည်မှာ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သာသနာ့ဆိုင်ရာ</w:t>
      </w:r>
      <w:r w:rsidR="00A7014C" w:rsidRPr="0007144E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နားလည်မှုနှင့်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ဓမ္မသင်္ဂြိုလ်ဆိုင်ရာ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သုံးသပ်မှုတွင်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ပိုမိုတိုးတက်ရန်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တောင်းဆိုသည်။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ထို့ကြောင့်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ဓမ္မသင်္ဂြိုလ်ပညာရပ်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သင်ကြားခြင်း၏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အရေးပါ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မှုနှင့်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ထိုသင်ကြားမှုအရ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ခိုင်မာသော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သိုးထိန်းဆိုင်ရာ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သက်ရောက်မှုများကို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အသစ်တဖန်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ထည့်သွင်းစဉ်းစားသင့်ပါသည်။</w:t>
      </w:r>
    </w:p>
    <w:p w14:paraId="033B4102" w14:textId="2FF776C1" w:rsidR="00F80775" w:rsidRPr="0007144E" w:rsidRDefault="00380FE3" w:rsidP="007C643C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သာသနာတော်ထဲတွင်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ဝိညာဉ်တော်မြတ်ဘုရား၏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ဆုကျေးဇူးအမျိုးမျိုးကို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ပေါ်လွင်အောင်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ထုတ်ဖော်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ခြင်းသည်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အငယ်ဆုံးသော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ညီအစ်ကိုမောင်နှမများ၏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အပါးတွင်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ပရောဖက်ပြုရန်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ဘုရားသခင်၏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လူမျိုးတော်တို့၏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ကတိကဝတ်ကို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အလေးအနက်ပြုခြင်းဖြစ်သည်။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ယခုခေတ်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ယဉ်ကျေးမှုများကို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ဝိညာဉ်ရေးရှုထောင့်များမှ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လေးလေးနက်နက်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ခံစားတတ်ရန်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ဖြည့်ဆည်းပေးသည်။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ပူဇော်အပ်နှံထား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သူတော်စင်များအပြင်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သာမန်ဘာသာတူအဖွဲ့များ၊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သာသနာပြုလှုပ်ရှားမှုများနှင့်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အသိုင်းအဝန်း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အသစ်များ၊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ဒေသဆိုင်ရာ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သာသနာတော်များတွင်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တစ်လုံးတစ်ဝတည်းရှိခြင်းနှင့်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သာသနာပြုလုပ်ငန်း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လုပ်ဆောင်ခြင်းတို့ကို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ဆောင်ရွက်ရာတွင်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ဝိညာဥ်တော်မြတ်ဘုရား၏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ဆုကျေးဇူးတော်များကို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အသုံးချ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ပရောဖက်ပြုချက်များ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ပါရှိသော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သန့်ရှင်းမြင့်မြတ်ခြင်းဆီသို့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ဦးတည်နေသည့်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ရှိပြီးသားလမ်း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ကြောင်းများကို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တိုးပွါးများပြားစေရန်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လိုအပ်ကြောင်းကို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လေးနက်စွာ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နားလည်အောင်ပြုရန်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လိုအပ်ပါသည်။</w:t>
      </w:r>
      <w:r w:rsidR="00F80775" w:rsidRPr="0007144E">
        <w:rPr>
          <w:rFonts w:cs="Calibri"/>
          <w:sz w:val="24"/>
          <w:szCs w:val="24"/>
          <w:lang w:val="en-GB"/>
        </w:rPr>
        <w:t xml:space="preserve"> </w:t>
      </w:r>
    </w:p>
    <w:p w14:paraId="0F61CB5E" w14:textId="2DD8F499" w:rsidR="00EE18FC" w:rsidRPr="00A7014C" w:rsidRDefault="00A7014C" w:rsidP="0093154B">
      <w:pPr>
        <w:pStyle w:val="Heading2"/>
        <w:rPr>
          <w:lang w:val="en-GB"/>
        </w:rPr>
      </w:pPr>
      <w:r w:rsidRPr="00A7014C">
        <w:rPr>
          <w:rFonts w:ascii="Myanmar Text" w:hAnsi="Myanmar Text" w:cs="Myanmar Text" w:hint="cs"/>
          <w:cs/>
          <w:lang w:val="en-GB" w:bidi="my-MM"/>
        </w:rPr>
        <w:t>အဆိုပြုချက်များ</w:t>
      </w:r>
      <w:r w:rsidR="00EE18FC" w:rsidRPr="00A7014C">
        <w:rPr>
          <w:lang w:val="en-GB"/>
        </w:rPr>
        <w:t xml:space="preserve"> </w:t>
      </w:r>
    </w:p>
    <w:p w14:paraId="5C308595" w14:textId="4278E901" w:rsidR="00380FE3" w:rsidRPr="0007144E" w:rsidRDefault="00380FE3" w:rsidP="003724C1">
      <w:pPr>
        <w:pStyle w:val="ListParagraph"/>
        <w:widowControl w:val="0"/>
        <w:numPr>
          <w:ilvl w:val="0"/>
          <w:numId w:val="20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ဆရာတော်ကြီးများနှင့်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ပူဇော်အပ်နှံထားသောသူတော်စင်များအကြား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ဆက်သွယ်ဆက်ဆံရေးနှင့်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ပတ်သက်၍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၁၉၇၈ခုနှစ်ထုတ်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ဆရာ</w:t>
      </w:r>
      <w:r w:rsidRPr="0007144E">
        <w:rPr>
          <w:sz w:val="24"/>
          <w:szCs w:val="24"/>
        </w:rPr>
        <w:t>‌</w:t>
      </w:r>
      <w:r w:rsidRPr="0007144E">
        <w:rPr>
          <w:rFonts w:ascii="Padauk" w:hAnsi="Padauk" w:cs="Padauk"/>
          <w:sz w:val="24"/>
          <w:szCs w:val="24"/>
          <w:cs/>
        </w:rPr>
        <w:t>တော်ကြီးများနှင့်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သူတော်စင်များကြား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အပြန်အလှန်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ဆက်သွယ်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ဆက်ဆံမှုဆိုင်ရာ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လမ်းညွှန်ချက်များ</w:t>
      </w:r>
      <w:r w:rsidRPr="0007144E">
        <w:rPr>
          <w:sz w:val="24"/>
          <w:szCs w:val="24"/>
        </w:rPr>
        <w:t xml:space="preserve"> (Mutuae relationes) </w:t>
      </w:r>
      <w:r w:rsidRPr="0007144E">
        <w:rPr>
          <w:rFonts w:ascii="Padauk" w:hAnsi="Padauk" w:cs="Padauk"/>
          <w:sz w:val="24"/>
          <w:szCs w:val="24"/>
          <w:cs/>
        </w:rPr>
        <w:t>စာတမ်းကို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ပြန်လည်ပြင်ဆင်ရန်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အချိန်ရောက်လာပြီဟု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ယုံကြည်ပါသည်။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ပါ၀င်သူအားလုံးနှင့်တိုင်ပင်ပြီး၊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ဤပြင်ဆင်ချက်ကို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ဓမ္မညီလာခံပုံစံဖြင့်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အပြီးသတ်ရန်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ကျွန်ုပ်တို့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အဆိုပြုပါသည်။</w:t>
      </w:r>
    </w:p>
    <w:p w14:paraId="2D9B7285" w14:textId="7F3D88FF" w:rsidR="00380FE3" w:rsidRPr="0007144E" w:rsidRDefault="00380FE3" w:rsidP="00000A7F">
      <w:pPr>
        <w:pStyle w:val="ListParagraph"/>
        <w:widowControl w:val="0"/>
        <w:numPr>
          <w:ilvl w:val="0"/>
          <w:numId w:val="20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တူညီသောဆုံးဖြတ်ချက်တွင်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ကက်သလစ်ဆရာတော်ကြီးများအဖွဲ့ချုပ်နှင့်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ပူဇော်အပ်နှံထားသော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သူတော်စင်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ဂိုဏ်းအသီးသီး၏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အကြီးအကဲများနှင့်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တမန်တော်ကြီးများ၏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အမှုတော်ကို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ဆောင်ရွက်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အဖွဲ့အစည်းများ၏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တွေ့ဆုံဆွေးနွေးခြင်းများအကြား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ထိတွေ့မှုများနှင့်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ပူးပေါင်းဆောင်ရွက်မှုပုံစံ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မြှင့်တင်ရန်အတွက်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အတူတကွခရီးပြုနေသောအသင်းတော်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စိတ်ဓါတ်နည်းစနစ်များ၊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ပြဌာန်း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lastRenderedPageBreak/>
        <w:t>ပေးသောအချက်များကို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ထားရှိရန်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လိုအပ်ပါသည်။</w:t>
      </w:r>
    </w:p>
    <w:p w14:paraId="0DA98AB1" w14:textId="0118E921" w:rsidR="00380FE3" w:rsidRPr="0007144E" w:rsidRDefault="00380FE3" w:rsidP="009A62F6">
      <w:pPr>
        <w:pStyle w:val="ListParagraph"/>
        <w:widowControl w:val="0"/>
        <w:numPr>
          <w:ilvl w:val="0"/>
          <w:numId w:val="20"/>
        </w:numPr>
        <w:spacing w:after="80" w:line="240" w:lineRule="auto"/>
        <w:ind w:left="426"/>
        <w:contextualSpacing w:val="0"/>
        <w:jc w:val="both"/>
        <w:rPr>
          <w:rFonts w:cs="Calibri"/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ဒေသန္တရသာသနာတော်များနှင့်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သာသနာတော်အုပ်စုများ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နှစ်မျိုးစလုံးအဆင့်တွင်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အတူတကွ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ခရီးပြု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သာသနာပြုအဖွဲ့များ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မြှင့်တင်ရန်အတွက်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သာမန်ဘာသာတူအဖွဲ့များ၊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သာသနာ့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လှုပ်ရှားမှုများနှင့်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အသိုင်းအဝိုင်းအသစ်များ၏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ကိုယ်စားလှယ်များ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ပါဝင်သော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ကောင်စီများနှင့်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အကြံပေး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အဖွဲ့များကို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စနစ်တကျ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ဖွဲ့စည်းရန်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လိုအပ်သည်။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သို့မှသာ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ဒေသခံ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သာသနာတော်များ၏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ဘဝအသက်တာနှင့်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လုပ်ဆောင်မှုများကြား</w:t>
      </w:r>
      <w:r w:rsidRPr="0007144E">
        <w:rPr>
          <w:sz w:val="24"/>
          <w:szCs w:val="24"/>
        </w:rPr>
        <w:t xml:space="preserve">  </w:t>
      </w:r>
      <w:r w:rsidRPr="0007144E">
        <w:rPr>
          <w:rFonts w:ascii="Padauk" w:hAnsi="Padauk" w:cs="Padauk"/>
          <w:sz w:val="24"/>
          <w:szCs w:val="24"/>
          <w:cs/>
        </w:rPr>
        <w:t>တည်တံ့သော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ဆက်ဆံရေးကို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မြှင့်တင်နိုင်မည်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ဖြစ်သည်။</w:t>
      </w:r>
    </w:p>
    <w:p w14:paraId="55EA8260" w14:textId="18989E6F" w:rsidR="00380FE3" w:rsidRPr="0007144E" w:rsidRDefault="00380FE3" w:rsidP="003B128E">
      <w:pPr>
        <w:pStyle w:val="ListParagraph"/>
        <w:widowControl w:val="0"/>
        <w:numPr>
          <w:ilvl w:val="0"/>
          <w:numId w:val="20"/>
        </w:numPr>
        <w:spacing w:after="80" w:line="240" w:lineRule="auto"/>
        <w:ind w:left="426"/>
        <w:contextualSpacing w:val="0"/>
        <w:jc w:val="both"/>
        <w:rPr>
          <w:sz w:val="24"/>
          <w:szCs w:val="24"/>
          <w:lang w:val="en-GB"/>
        </w:rPr>
      </w:pPr>
      <w:r w:rsidRPr="0007144E">
        <w:rPr>
          <w:rFonts w:ascii="Padauk" w:hAnsi="Padauk" w:cs="Padauk"/>
          <w:sz w:val="24"/>
          <w:szCs w:val="24"/>
          <w:cs/>
        </w:rPr>
        <w:t>ဓမ္မသင်္ဂြိုလ်ပညာဆိုင်ရာ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ပြုစုပျိုးထောင်မှု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အဆင့်တိုင်းတွင်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အထူးသဖြင့်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သိက္ခာခံ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အမှုတော်ဆောင်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များကို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ပြုစုပျိုးထောင်ခြင်းတွင်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သာသနာတော်၏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ထူးခြားသော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အသွင်အပြင်ကို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ပေးဆောင်သည့်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ဝိညာဉ်တော်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မြတ်ဘုရား၏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ဆုကျေးဇူးတော်ကဏ္ဍကို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စောင့်ကြည့်ပြီး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လိုအပ်ပါက</w:t>
      </w:r>
      <w:r w:rsidRPr="0007144E">
        <w:rPr>
          <w:sz w:val="24"/>
          <w:szCs w:val="24"/>
        </w:rPr>
        <w:t xml:space="preserve"> </w:t>
      </w:r>
      <w:r w:rsidRPr="0007144E">
        <w:rPr>
          <w:rFonts w:ascii="Padauk" w:hAnsi="Padauk" w:cs="Padauk"/>
          <w:sz w:val="24"/>
          <w:szCs w:val="24"/>
          <w:cs/>
        </w:rPr>
        <w:t>အားဖြည့်သင့်သည်။</w:t>
      </w:r>
    </w:p>
    <w:p w14:paraId="64A12FD4" w14:textId="62C77A2A" w:rsidR="00380FE3" w:rsidRPr="00555994" w:rsidRDefault="00F80775" w:rsidP="00380FE3">
      <w:pPr>
        <w:pStyle w:val="Heading1"/>
        <w:rPr>
          <w:rFonts w:cs="Mangal"/>
          <w:lang w:val="en-GB"/>
        </w:rPr>
      </w:pPr>
      <w:r>
        <w:rPr>
          <w:lang w:val="en-GB"/>
        </w:rPr>
        <w:t xml:space="preserve">11. </w:t>
      </w:r>
      <w:r w:rsidR="00380FE3" w:rsidRPr="00555994">
        <w:rPr>
          <w:rFonts w:ascii="Padauk" w:hAnsi="Padauk" w:cs="Padauk"/>
          <w:sz w:val="28"/>
          <w:szCs w:val="28"/>
          <w:cs/>
        </w:rPr>
        <w:t>အတူတကွခရီးပြုနေသောသာသနာတော်၌</w:t>
      </w:r>
      <w:r w:rsidR="00380FE3" w:rsidRPr="00555994">
        <w:rPr>
          <w:sz w:val="28"/>
          <w:szCs w:val="28"/>
        </w:rPr>
        <w:t xml:space="preserve"> </w:t>
      </w:r>
      <w:r w:rsidR="00380FE3" w:rsidRPr="00555994">
        <w:rPr>
          <w:rFonts w:ascii="Padauk" w:hAnsi="Padauk" w:cs="Padauk"/>
          <w:sz w:val="28"/>
          <w:szCs w:val="28"/>
          <w:cs/>
        </w:rPr>
        <w:t>ဦးပဥ္ဇင်းကြီးများနှင့်</w:t>
      </w:r>
      <w:r w:rsidR="00380FE3" w:rsidRPr="00555994">
        <w:rPr>
          <w:sz w:val="28"/>
          <w:szCs w:val="28"/>
        </w:rPr>
        <w:t xml:space="preserve"> </w:t>
      </w:r>
      <w:r w:rsidR="00380FE3" w:rsidRPr="00555994">
        <w:rPr>
          <w:rFonts w:ascii="Padauk" w:hAnsi="Padauk" w:cs="Padauk"/>
          <w:sz w:val="28"/>
          <w:szCs w:val="28"/>
          <w:cs/>
        </w:rPr>
        <w:t>ရဟန်းတော်များ</w:t>
      </w:r>
    </w:p>
    <w:p w14:paraId="57067A9D" w14:textId="7986CCF6" w:rsidR="00380FE3" w:rsidRPr="00555994" w:rsidRDefault="00380FE3" w:rsidP="00555994">
      <w:pPr>
        <w:pStyle w:val="Heading2"/>
        <w:rPr>
          <w:lang w:val="en-GB"/>
        </w:rPr>
      </w:pPr>
      <w:r w:rsidRPr="00380FE3">
        <w:rPr>
          <w:rFonts w:ascii="Padauk" w:hAnsi="Padauk" w:cs="Padauk"/>
          <w:cs/>
        </w:rPr>
        <w:t>တူညီမှုများ</w:t>
      </w:r>
    </w:p>
    <w:p w14:paraId="0A90FFFC" w14:textId="78CE032B" w:rsidR="00F80775" w:rsidRPr="00555994" w:rsidRDefault="00380FE3" w:rsidP="00750C03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ရဟန်းတော်များသည်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အဓိကပူးပေါင်းဆောင်ရွက်သူများဖြစ်ပြီး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သူနှင့်အတူ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ဖွဲ့စည်းထား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သာသနာတော်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  <w:r w:rsidRPr="00555994">
        <w:rPr>
          <w:sz w:val="24"/>
          <w:szCs w:val="24"/>
        </w:rPr>
        <w:t xml:space="preserve"> (cf LG28) </w:t>
      </w:r>
      <w:r w:rsidRPr="00555994">
        <w:rPr>
          <w:rFonts w:ascii="Padauk" w:hAnsi="Padauk" w:cs="Padauk"/>
          <w:sz w:val="24"/>
          <w:szCs w:val="24"/>
          <w:cs/>
        </w:rPr>
        <w:t>ဦးပဥ္ဇင်းကြီးများသည်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ဘုရားသခင်၏လူတို့အား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၀တ်ပြုကိုးကွယ်ခြင်း၌</w:t>
      </w:r>
      <w:r w:rsidRPr="00555994">
        <w:rPr>
          <w:sz w:val="24"/>
          <w:szCs w:val="24"/>
        </w:rPr>
        <w:t xml:space="preserve"> </w:t>
      </w:r>
      <w:r w:rsidR="008C5DFA" w:rsidRPr="00555994">
        <w:rPr>
          <w:rFonts w:ascii="Padauk" w:hAnsi="Padauk" w:cs="Padauk"/>
          <w:sz w:val="24"/>
          <w:szCs w:val="24"/>
          <w:cs/>
          <w:lang w:bidi="my-MM"/>
        </w:rPr>
        <w:t xml:space="preserve">ဘုရားရှင်၏ </w:t>
      </w:r>
      <w:r w:rsidR="004333C9" w:rsidRPr="00555994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555994">
        <w:rPr>
          <w:rFonts w:ascii="Padauk" w:hAnsi="Padauk" w:cs="Padauk"/>
          <w:sz w:val="24"/>
          <w:szCs w:val="24"/>
          <w:cs/>
        </w:rPr>
        <w:t>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အမှုတော်ဆောင်ရန်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သိက္ခာပေးခြင်း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ခံရသော်လည်း၊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အရာအားလုံးထက်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မေတ္တာဂရုဏာကို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လက်တွေ့ကျင့်ရန်အတွက်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  <w:r w:rsidRPr="00555994">
        <w:rPr>
          <w:sz w:val="24"/>
          <w:szCs w:val="24"/>
        </w:rPr>
        <w:t xml:space="preserve"> (cf LG 29) </w:t>
      </w:r>
      <w:r w:rsidRPr="00555994">
        <w:rPr>
          <w:rFonts w:ascii="Padauk" w:hAnsi="Padauk" w:cs="Padauk"/>
          <w:sz w:val="24"/>
          <w:szCs w:val="24"/>
          <w:cs/>
        </w:rPr>
        <w:t>ဓမ္မညီလာခံ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ရဟန်းတော်များနှင့်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ဦးပဥ္ဇင်းကြီးတို့အား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လေးလေးနက်နက်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ကျေးဇူးတင်ကြောင်း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ပြလိုပါသည်။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၎င်းတို့သည်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အထီးကျန်ခြင်း၊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တစ်ကိုယ်တည်း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သီးသန့်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ဖြစ်နေခြင်းတို့နှင့်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တွေ့ကြုံနေရသည်ကို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သတိ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ပြုမိပါက၊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ဆုတောင်းခြင်း၊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ခင်မင်ရင်းနှီးမှုနှင့်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ပူးပေါင်းဆောင်ရွက်ခြင်းဖြင့်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ခရစ်ယာန်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အသိုင်းအဝိုင်း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များက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ကူညီပံ့ပိုးရန်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အားပေးပါသည်။</w:t>
      </w:r>
      <w:r w:rsidRPr="00555994">
        <w:rPr>
          <w:sz w:val="24"/>
          <w:szCs w:val="24"/>
        </w:rPr>
        <w:t xml:space="preserve"> </w:t>
      </w:r>
      <w:r w:rsidR="00F80775" w:rsidRPr="00555994">
        <w:rPr>
          <w:rFonts w:cs="Calibri"/>
          <w:sz w:val="24"/>
          <w:szCs w:val="24"/>
          <w:lang w:val="en-GB"/>
        </w:rPr>
        <w:t xml:space="preserve">   </w:t>
      </w:r>
    </w:p>
    <w:p w14:paraId="3971D7E7" w14:textId="17C5B028" w:rsidR="00380FE3" w:rsidRPr="00555994" w:rsidRDefault="00380FE3" w:rsidP="002E4B92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ဦးပဥ္ဇင်းကြီးများနှင့်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ရဟန်းတော်များသည်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သိုးထိန်းဆိုင်ရာ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သာသနာလုပ်ငန်း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အမျိုးမျိုးတွင်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ပါ၀င်နေ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ကျောင်းထိုင်ဘုန်းတော်ကြီးတစ်ပိုင်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သာသနာစီရင်စုများတွင်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ဆင်းရဲသားများနှင့်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ဘေးဖယ်ခံ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ရသူများအား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ဧဝံဂေလိတရား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ဟောပြောခြင်း၊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ယဉ်ကျေးမှုနှင့်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ပညာရေးလောကတွင်သာမက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လူတို့အား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သာသနာပြုခြင်း</w:t>
      </w:r>
      <w:r w:rsidRPr="00555994">
        <w:rPr>
          <w:sz w:val="24"/>
          <w:szCs w:val="24"/>
        </w:rPr>
        <w:t xml:space="preserve"> (mission ad gentes)</w:t>
      </w:r>
      <w:r w:rsidRPr="00555994">
        <w:rPr>
          <w:rFonts w:ascii="Padauk" w:hAnsi="Padauk" w:cs="Padauk"/>
          <w:sz w:val="24"/>
          <w:szCs w:val="24"/>
          <w:cs/>
        </w:rPr>
        <w:t>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ဥပုသ်သီလပေးသောနေရာများနှင့်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ဝိညာဉ်ရေးဆိုင်ရာ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ပြန်လည်ဆန်းသစ်သော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နေရာများ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အခြားများစွာသောနေရာများတွင်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ဓမ္မသင်္ဂြိုလ်ပညာ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သုတေသန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ပြုခြင်း၌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အမှုတော်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ထမ်းဆောင်ကြသည်။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အတူတကွခရီးပြုနေသော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သာသနာတော်တွင်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သိက္ခာခံ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အမှုတော်ဆောင်များသည်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ဘုရားသခင်၏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အစေခံရန်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နီးကပ်စွာနေထိုင်ရင်း၊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အားလုံးကို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ကြိုဆိုလက်ခံရန်၊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နားထောင်ပေးရန်၊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လေးနက်သော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ဝိညာဉ်ရေးနှင့်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ဆုတောင်းမေတ္တာ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ဘဝကို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ပျိုးထောင်ပေးရန်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အထူးသဖြင့်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အခွင့်အာဏာကျင့်သုံးခြင်းကို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lastRenderedPageBreak/>
        <w:t>ပြန်လည်ဆင်ခြင်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သုံးသပ်ရန်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သခင်ယေဇူးအား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စံနမူနာယူရန်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လိုအပ်သည်။</w:t>
      </w:r>
      <w:r w:rsidRPr="00555994">
        <w:rPr>
          <w:sz w:val="24"/>
          <w:szCs w:val="24"/>
        </w:rPr>
        <w:t xml:space="preserve"> ”</w:t>
      </w:r>
      <w:r w:rsidRPr="00555994">
        <w:rPr>
          <w:rFonts w:ascii="Padauk" w:hAnsi="Padauk" w:cs="Padauk"/>
          <w:sz w:val="24"/>
          <w:szCs w:val="24"/>
          <w:cs/>
        </w:rPr>
        <w:t>ကိုယ်တော်သည်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ဘုရားအဖြစ်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တော်၌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ရှိသော်လည်း</w:t>
      </w:r>
      <w:r w:rsidRPr="00555994">
        <w:rPr>
          <w:sz w:val="24"/>
          <w:szCs w:val="24"/>
        </w:rPr>
        <w:t xml:space="preserve"> (……) </w:t>
      </w:r>
      <w:r w:rsidRPr="00555994">
        <w:rPr>
          <w:rFonts w:ascii="Padauk" w:hAnsi="Padauk" w:cs="Padauk"/>
          <w:sz w:val="24"/>
          <w:szCs w:val="24"/>
          <w:cs/>
        </w:rPr>
        <w:t>မိမိ၌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ရှိသမျှကို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စွန့်လွှတ်ပြီးလျှင်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အစေခံဘဝကို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ယူ၍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ပုံသဏ္ဍာန်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အတိုင်း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မွေးဖွားခြင်းကို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ခံတော်မူ၏</w:t>
      </w:r>
      <w:r w:rsidRPr="00555994">
        <w:rPr>
          <w:sz w:val="24"/>
          <w:szCs w:val="24"/>
        </w:rPr>
        <w:t>”</w:t>
      </w:r>
      <w:r w:rsidRPr="00555994">
        <w:rPr>
          <w:rFonts w:ascii="Padauk" w:hAnsi="Padauk" w:cs="Padauk"/>
          <w:sz w:val="24"/>
          <w:szCs w:val="24"/>
          <w:cs/>
        </w:rPr>
        <w:t>။</w:t>
      </w:r>
      <w:r w:rsidRPr="00555994">
        <w:rPr>
          <w:sz w:val="24"/>
          <w:szCs w:val="24"/>
        </w:rPr>
        <w:t xml:space="preserve"> (</w:t>
      </w:r>
      <w:r w:rsidRPr="00555994">
        <w:rPr>
          <w:rFonts w:ascii="Padauk" w:hAnsi="Padauk" w:cs="Padauk"/>
          <w:sz w:val="24"/>
          <w:szCs w:val="24"/>
          <w:cs/>
        </w:rPr>
        <w:t>ဖိလိ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၂</w:t>
      </w:r>
      <w:r w:rsidRPr="00555994">
        <w:rPr>
          <w:sz w:val="24"/>
          <w:szCs w:val="24"/>
        </w:rPr>
        <w:t>:</w:t>
      </w:r>
      <w:r w:rsidRPr="00555994">
        <w:rPr>
          <w:rFonts w:ascii="Padauk" w:hAnsi="Padauk" w:cs="Padauk"/>
          <w:sz w:val="24"/>
          <w:szCs w:val="24"/>
          <w:cs/>
        </w:rPr>
        <w:t>၆</w:t>
      </w:r>
      <w:r w:rsidRPr="00555994">
        <w:rPr>
          <w:sz w:val="24"/>
          <w:szCs w:val="24"/>
        </w:rPr>
        <w:t>-</w:t>
      </w:r>
      <w:r w:rsidRPr="00555994">
        <w:rPr>
          <w:rFonts w:ascii="Padauk" w:hAnsi="Padauk" w:cs="Padauk"/>
          <w:sz w:val="24"/>
          <w:szCs w:val="24"/>
          <w:cs/>
        </w:rPr>
        <w:t>၇</w:t>
      </w:r>
      <w:r w:rsidRPr="00555994">
        <w:rPr>
          <w:sz w:val="24"/>
          <w:szCs w:val="24"/>
        </w:rPr>
        <w:t>)</w:t>
      </w:r>
      <w:r w:rsidRPr="00555994">
        <w:rPr>
          <w:rFonts w:ascii="Padauk" w:hAnsi="Padauk" w:cs="Padauk"/>
          <w:sz w:val="24"/>
          <w:szCs w:val="24"/>
          <w:cs/>
        </w:rPr>
        <w:t>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ရဟန်းတော်များနှင့်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ဦးပဥ္ဇင်းကြီးများ၏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ဆက်ကပ်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အပ်နှံခြင်းအားဖြင့်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သိုးထိန်းကောင်းနှင့်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အစေခံအဖြစ်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ရှိနေသော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ခရစ်တော်ကို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လူအများသိအောင်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လုပ်နိုင်ခဲ့သည်ကို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ဤဓမ္မညီလာခံက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အသိအမှတ်ပြုပါသည်။</w:t>
      </w:r>
    </w:p>
    <w:p w14:paraId="11595EAD" w14:textId="42C06F87" w:rsidR="00F80775" w:rsidRPr="00555994" w:rsidRDefault="00380FE3" w:rsidP="00AB7380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အမှုတော်မြတ်ဆောင်ရွက်ခြင်းနှင့်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သာသနာလုပ်ငန်း၌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အတားအဆီးတခုမှာ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ရဟန်းများကြီးစိုးရေး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၀ါဒပင်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ရဟန်းကြီးစိုးရေးဝါဒသည်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ဘုရားသခင်၏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ခေါ်တော်မူခြင်းကို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နားလည်မှုလွဲမှားခြင်း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ပေါက်ဖွားလာကာ၊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၎င်းအား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အစေခံခြင်းအမှုထက်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အခွင့်ထူးခံအဖြစ်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ရှုမြင်ကာ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မိမိကိုယ်ကို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တာဝန်ခံ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ငြင်းဆန်ပြီး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လောကီပုံစံဖြင့်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အာဏာကျင့်သုံး၍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မိမိကိုယ်ကိုထင်ပေါ်စေသည်။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ရဟန်းဘဝသို့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ခေါ်တော်မူခြင်း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ဤသို့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ပုံပျက်နေခြင်းသည်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ဘုရားသခင်၏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အနီးကပ်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တွေ့ဆုံမှုနှင့်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လိုအပ်နေသူ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အများစုကြားဝယ်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ခိုင်မာသောအစေခံခြင်းကို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သင်ယူခြင်း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အတွေ့အကြုံများအား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သေချာစေရန်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ပြုစုပျိုးထောင်ခြင်း၏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</w:t>
      </w:r>
      <w:r w:rsidRPr="00555994">
        <w:rPr>
          <w:sz w:val="24"/>
          <w:szCs w:val="24"/>
        </w:rPr>
        <w:t>‌</w:t>
      </w:r>
      <w:r w:rsidRPr="00555994">
        <w:rPr>
          <w:rFonts w:ascii="Padauk" w:hAnsi="Padauk" w:cs="Padauk"/>
          <w:sz w:val="24"/>
          <w:szCs w:val="24"/>
          <w:cs/>
        </w:rPr>
        <w:t>စောဆုံး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အဆင့်များကိုလည်း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စိန်ခေါ်ရန်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ကောင်းမွန်သော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တစ်လုံးတစ်ဝတည်းရှိခြင်းတွင်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ဝိညာဥ်တော်</w:t>
      </w:r>
      <w:r w:rsidR="00A7014C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မြတ်ဘုရား၏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ဆုကျေးဇူးတော်များနှင့်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ဓမ္မအမှုတော်မြတ်ကို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ထမ်းဆောင်ရာတွင်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ယနေ့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ရဟန်းတော်</w:t>
      </w:r>
      <w:r w:rsidR="00A7014C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ဆရာတော်ကြီးများနှင့်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ညီညွတ်ရမည်။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ကံမကောင်းစွာဖြင့်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ရဟန်းများကြီးစိုးရေးဝါဒသည်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တရားဝင်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ခန့်အပ်ခြင်း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ခံရသော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အမှုတော်ဆောင်များကြားသာမက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သာမန်ဘာသာတူများကြားတွင်ပါ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ထင်ရှားပေါ်လွင်နိုင်သော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စိတ်ထားတစ်ခု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  <w:r w:rsidR="00F80775" w:rsidRPr="00555994">
        <w:rPr>
          <w:rFonts w:cs="Calibri"/>
          <w:sz w:val="24"/>
          <w:szCs w:val="24"/>
          <w:lang w:val="en-GB"/>
        </w:rPr>
        <w:t xml:space="preserve"> </w:t>
      </w:r>
    </w:p>
    <w:p w14:paraId="6CDC4661" w14:textId="6CF53257" w:rsidR="00380FE3" w:rsidRPr="00555994" w:rsidRDefault="00380FE3" w:rsidP="00DC29E6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ရဟန်းသိက္ခာခံယူပြီး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အမှုတော်မြတ်ကို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တွဲဖက်တာဝန်ယူမှုဝတ္တရားအရ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ခန့်အပ်တာဝန်ပေးခြင်းကို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ဆောင်ရွက်ရန်အတွက်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တစ်ဦးတစ်ယောက်၏စွမ်းရည်နှင့်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အားနည်းချက်များကို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သိရှိထားရန်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ထို့ကြောင့်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လက်တွေ့ကျသော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လူသားဆန်ခြင်းအတွက်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ပြုစုပျိုးထောင်ခြင်းဆိုင်ရာ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ချဉ်းကပ်မှု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ယဉ်ကျေးမှုနှင့်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ဝိညာဉ်ရေး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ရှုထောင့်တို့အပြင်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ခရစ်တော်၏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နောက်လိုက်တပည့်ဖြစ်ဖို့ရန်ကိုပါ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ထည့်သွင်း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ပြုစုပျိုးထောင်ပေးရန်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အရေးကြီးပါသည်။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ဤကိစ္စတွင်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လူငယ်တစ်ဦး၏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ဘဝကို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ပြုစု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ပျိုးထောင်ပေးသည့်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မူရင်းမိသားစုနှင့်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သူ၏ခေါ်တော်မူခြင်းကို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ပံ့ပိုးကူညီခဲ့သော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ခရစ်ယာန်အသိုင်း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အဝိုင်း၊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သူ၏တိုးတက်မှု၌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လက်တွဲခေါ်ပေးခဲ့သော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အခြားမိသားစုများ၏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ကူညီမှုကိုလည်း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လျှော့တွက်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မရပါ။</w:t>
      </w:r>
    </w:p>
    <w:p w14:paraId="2D6FA80B" w14:textId="5E739769" w:rsidR="00A7014C" w:rsidRPr="00A7014C" w:rsidRDefault="00A7014C" w:rsidP="00555994">
      <w:pPr>
        <w:pStyle w:val="Heading2"/>
        <w:rPr>
          <w:b w:val="0"/>
          <w:bCs w:val="0"/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6EC9EF13" w14:textId="061172B3" w:rsidR="00F80775" w:rsidRPr="00555994" w:rsidRDefault="00380FE3" w:rsidP="00976034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ပြုစုပျိုးထောင်ခြင်းကဏ္ဍနှင့်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ဆက်စပ်၍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ဆေးကြောခြင်းခံယူပြီးသူအားလုံးအတွက်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ခရီးပြုနေသော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သာသနာတော်အတွင်း၌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အမှုတော်မြတ်ကို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ထမ်းဆောင်ရန်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ဦးပဥ္ဇင်းကြီးဘဝနှင့်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ရဟန်းဘဝသို့</w:t>
      </w:r>
      <w:r w:rsidRPr="00555994">
        <w:rPr>
          <w:sz w:val="24"/>
          <w:szCs w:val="24"/>
        </w:rPr>
        <w:t xml:space="preserve">  </w:t>
      </w:r>
      <w:r w:rsidRPr="00555994">
        <w:rPr>
          <w:rFonts w:ascii="Padauk" w:hAnsi="Padauk" w:cs="Padauk"/>
          <w:sz w:val="24"/>
          <w:szCs w:val="24"/>
          <w:cs/>
        </w:rPr>
        <w:t>ပြုစုပျိုးထောင်ခြင်းကို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အထူးအာရုံစိုက်ရန်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ရဟန်းဖြစ်သင်ကျောင်း</w:t>
      </w:r>
      <w:r w:rsidR="00A7014C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lastRenderedPageBreak/>
        <w:t>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ရဟန်းဘဝနှင့်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ဆိုင်သော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အခြားသင်ကြားရေး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အစီအစဉ်များသည်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လူ့အသိုင်းအဝိုင်း၏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နေ့စဉ်ဘဝနှင့်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ဆက်နွယ်သင့်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ပါကြောင်း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ဤဓမ္မညီလာခံ၌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ကျယ်ကျယ်ပြန့်ပြန့်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တောင်းဆိုခဲ့ကြသည်။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အာဏာရှင်ဆန်သော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သဘော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ထားများဆီသို့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ဦးတည်စေသော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သမားရိုးကျဆန်သောစနစ်နှင့်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အတွေးအခေါ်များ၏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အန္တရာယ်များကို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ရှောင်ရှားရန်နှင့်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စစ်မှန်သော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ခေါ်တော်မူခြင်းဆိုင်ရာ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တိုးတက်မှုကို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ကြန့်ကြာစေသောအရာများကို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ဟန့်တားရန်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ပြုစုပျိုးထောင်ခြင်း</w:t>
      </w:r>
      <w:r w:rsidR="00A7014C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အစီအစဉ်များကို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ပြန်လည်သုံးသပ်ရာ၌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ကျယ်ကျယ်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ပြန့်ပြန့်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ဆွေးနွေးခြင်းနှင့်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ပြန်လည်စဉ်းစား</w:t>
      </w:r>
      <w:r w:rsidR="00A7014C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သုံးသပ်ခြင်းတို့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လိုအပ်ပါသည်။</w:t>
      </w:r>
      <w:r w:rsidR="00F80775" w:rsidRPr="00555994">
        <w:rPr>
          <w:rFonts w:cs="Calibri"/>
          <w:sz w:val="24"/>
          <w:szCs w:val="24"/>
          <w:lang w:val="en-GB"/>
        </w:rPr>
        <w:t xml:space="preserve"> </w:t>
      </w:r>
    </w:p>
    <w:p w14:paraId="53E5B0E6" w14:textId="1B81EA07" w:rsidR="00F80775" w:rsidRPr="00555994" w:rsidRDefault="00380FE3" w:rsidP="00967871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ရဟန်းတို့၏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ဖြူစင်ခြင်းနှင့်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ပတ်သက်၍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ကွဲပြားသော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ထင်မြင်ယူဆချက်များကို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ဖော်ပြခဲ့သည်။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၎င်း၏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တန်ဖိုးသည်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ကြွယ်ဝစွာ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ပရောဖက်ပြုခြင်းဖြစ်ပြီး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ခရစ်တော်အတွက်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လေးနက်သောသက်သေအဖြစ်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အားလုံးက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တန်ဖိုးထားကြသည်။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အကြောင်းအရာများတွင်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အားလုံးထက်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အချို့က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အမှုတော်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မြတ်ကို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ဓမ္မသင်္ဂြိုလ်နည်းပညာအရ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လိုအပ်သည်ထက်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ပိုမိုခက်ခဲစေသော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ဂိုဏ်းဂဏနှင့်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ယဉ်ကျေးမှု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ဆိုင်ရာတို့ကို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လာတင်းအသင်းတော်ရှိ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စည်းကမ်းတာဝန်ဝတ္တရားအဖြစ်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အကောင်အထည်</w:t>
      </w:r>
      <w:r w:rsidR="00A7014C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ဖော်ရန်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သင့်လျော်မှုရှိမရှိ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မေးမြန်းကြသည်။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ဤဆွေးနွေးမှုသည်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အသစ်မဟုတ်သော်လည်း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နောက်ထပ်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ထည့်သွင်းစဉ်းစားရန်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လိုအပ်ပါသည်။</w:t>
      </w:r>
      <w:r w:rsidR="00F80775" w:rsidRPr="00555994">
        <w:rPr>
          <w:rFonts w:cs="Calibri"/>
          <w:sz w:val="24"/>
          <w:szCs w:val="24"/>
          <w:lang w:val="en-GB"/>
        </w:rPr>
        <w:t xml:space="preserve"> </w:t>
      </w:r>
    </w:p>
    <w:p w14:paraId="0F3A1EBB" w14:textId="2C8E3555" w:rsidR="00A7014C" w:rsidRPr="00A7014C" w:rsidRDefault="00A7014C" w:rsidP="00555994">
      <w:pPr>
        <w:pStyle w:val="Heading2"/>
        <w:rPr>
          <w:b w:val="0"/>
          <w:bCs w:val="0"/>
        </w:rPr>
      </w:pPr>
      <w:r w:rsidRPr="00A7014C">
        <w:rPr>
          <w:rFonts w:ascii="Myanmar Text" w:hAnsi="Myanmar Text" w:cs="Myanmar Text" w:hint="cs"/>
          <w:cs/>
          <w:lang w:bidi="my-MM"/>
        </w:rPr>
        <w:t>အဆိုပြုချက်များ</w:t>
      </w:r>
    </w:p>
    <w:p w14:paraId="45FAF5F2" w14:textId="0AA22068" w:rsidR="00F80775" w:rsidRPr="00555994" w:rsidRDefault="00380FE3" w:rsidP="00C619A9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လာတင်းအသင်းတော်များတွင်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ထာဝရဦးပဥ္ဇင်းကြီးသိက္ခာကို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မတူညီသော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သာသနာတော်</w:t>
      </w:r>
      <w:r w:rsidR="00A7014C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နယ်ပယ်များတွင်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မတူညီသောနည်းလမ်းများဖြင့်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အကောင်အထည်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ဖော်ခဲ့ကြသည်။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အချို့ဒေသခံ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သာသနာတော်များသည်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လုံးဝအစပြုခြင်း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မရှိပါ။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အခြားနေရာများတွင်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ဦးပဥ္ဇင်းကြီးများကို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ရဟန်းတော်များ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ရှားပါးမှုအတွက်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အစားထိုးမှုတစ်မျိုးအဖြစ်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ယူကြသည်မှာ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စိုးရိမ်စရာဖြစ်သည်။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တစ်ခါတစ်ရံတွင်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ဓမ္မအမှုတော်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ထမ်းရွက်ခြင်းကို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လူ့အသိုင်းအဝိုင်းရှိ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ချို့တဲ့သူများနှင့်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ငတ်မွတ်နေသူတို့အား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အစေခံခြင်းထက်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ဝတ်ပြုကိုးကွယ်ခြင်း၌သာ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ထုတ်ဖော်ပြသသည်ကို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တွေ့ရှိရသည်။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ထို့ကြောင့်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ဒုတိယဗာတီကန်ကောင်စီ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မှစတင်၍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ဦးပဥ္ဇင်းကြီးတို့၏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အမှုတော်</w:t>
      </w:r>
      <w:r w:rsidR="00A7014C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ဆောင်ခြင်းလုပ်ငန်းကို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မည်သို့အကောင်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အထည်ဖော်ခဲ့သည်ကို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အကဲဖြတ်ရန်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ကျွန်ုပ်တို့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အကြံပြုအပ်ပါသည်။</w:t>
      </w:r>
      <w:r w:rsidRPr="00555994">
        <w:rPr>
          <w:sz w:val="24"/>
          <w:szCs w:val="24"/>
        </w:rPr>
        <w:t xml:space="preserve"> </w:t>
      </w:r>
      <w:r w:rsidR="00F80775" w:rsidRPr="00555994">
        <w:rPr>
          <w:rFonts w:cs="Calibri"/>
          <w:sz w:val="24"/>
          <w:szCs w:val="24"/>
          <w:lang w:val="en-GB"/>
        </w:rPr>
        <w:t xml:space="preserve">  </w:t>
      </w:r>
    </w:p>
    <w:p w14:paraId="47BA26FF" w14:textId="5D35A827" w:rsidR="00F80775" w:rsidRPr="00555994" w:rsidRDefault="00380FE3" w:rsidP="00A17183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ဓမ္မသင်္ဂြိုလ်ပညာ၏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ရှုထောင့်မှကြည့်လျှင်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ရှေးဦးစွာ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ဦးပဥ္ဇင်းကြီးသိက္ခာနှင့်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ပတ်သက်ပြီး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နားလည်ရန်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လိုအပ်ပြီး၊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သူတို့၏ရဟန်းဘဝသို့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ကူးပြောင်းသည့်အဆင့်ကိုသာ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ကြည့်ရမည်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မဟုတ်ပါ။</w:t>
      </w:r>
      <w:r w:rsidRPr="00555994">
        <w:rPr>
          <w:sz w:val="24"/>
          <w:szCs w:val="24"/>
        </w:rPr>
        <w:t xml:space="preserve"> “</w:t>
      </w:r>
      <w:r w:rsidRPr="00555994">
        <w:rPr>
          <w:rFonts w:ascii="Padauk" w:hAnsi="Padauk" w:cs="Padauk"/>
          <w:sz w:val="24"/>
          <w:szCs w:val="24"/>
          <w:cs/>
        </w:rPr>
        <w:t>အသွင်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ကူးပြောင်းရေး</w:t>
      </w:r>
      <w:r w:rsidRPr="00555994">
        <w:rPr>
          <w:sz w:val="24"/>
          <w:szCs w:val="24"/>
        </w:rPr>
        <w:t>” (</w:t>
      </w:r>
      <w:r w:rsidRPr="00555994">
        <w:rPr>
          <w:rFonts w:ascii="Padauk" w:hAnsi="Padauk" w:cs="Padauk"/>
          <w:sz w:val="24"/>
          <w:szCs w:val="24"/>
          <w:cs/>
        </w:rPr>
        <w:t>ရဟန်းဘဝသို့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ကူးပြောင်းမည့်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ကြားကာလ</w:t>
      </w:r>
      <w:r w:rsidRPr="00555994">
        <w:rPr>
          <w:sz w:val="24"/>
          <w:szCs w:val="24"/>
        </w:rPr>
        <w:t xml:space="preserve">) </w:t>
      </w:r>
      <w:r w:rsidRPr="00555994">
        <w:rPr>
          <w:rFonts w:ascii="Padauk" w:hAnsi="Padauk" w:cs="Padauk"/>
          <w:sz w:val="24"/>
          <w:szCs w:val="24"/>
          <w:cs/>
        </w:rPr>
        <w:t>ပုံစံမှ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ခွဲခြားရန်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ဦးပဥ္ဇင်းကြီး၏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မူလ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ပုံစံကို</w:t>
      </w:r>
      <w:r w:rsidRPr="00555994">
        <w:rPr>
          <w:sz w:val="24"/>
          <w:szCs w:val="24"/>
        </w:rPr>
        <w:t xml:space="preserve"> “</w:t>
      </w:r>
      <w:r w:rsidRPr="00555994">
        <w:rPr>
          <w:rFonts w:ascii="Padauk" w:hAnsi="Padauk" w:cs="Padauk"/>
          <w:sz w:val="24"/>
          <w:szCs w:val="24"/>
          <w:cs/>
        </w:rPr>
        <w:t>အမြဲတမ်း</w:t>
      </w:r>
      <w:r w:rsidRPr="00555994">
        <w:rPr>
          <w:sz w:val="24"/>
          <w:szCs w:val="24"/>
        </w:rPr>
        <w:t xml:space="preserve">” </w:t>
      </w:r>
      <w:r w:rsidRPr="00555994">
        <w:rPr>
          <w:rFonts w:ascii="Padauk" w:hAnsi="Padauk" w:cs="Padauk"/>
          <w:sz w:val="24"/>
          <w:szCs w:val="24"/>
          <w:cs/>
        </w:rPr>
        <w:t>အဖြစ်နှင့်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အရည်အချင်းသတ်မှတ်ခြင်းမှာ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လုံလောက်စွာ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သဘောမပေါက်သေး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ရှုထောင့်ပြောင်းလဲမှုတစ်ခု၏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အမြင်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  <w:r w:rsidRPr="00555994">
        <w:rPr>
          <w:sz w:val="24"/>
          <w:szCs w:val="24"/>
        </w:rPr>
        <w:t xml:space="preserve">  </w:t>
      </w:r>
      <w:r w:rsidR="00F80775" w:rsidRPr="00555994">
        <w:rPr>
          <w:rFonts w:cs="Calibri"/>
          <w:sz w:val="24"/>
          <w:szCs w:val="24"/>
          <w:lang w:val="en-GB"/>
        </w:rPr>
        <w:t xml:space="preserve"> </w:t>
      </w:r>
    </w:p>
    <w:p w14:paraId="25D335EF" w14:textId="1546899D" w:rsidR="00380FE3" w:rsidRPr="00555994" w:rsidRDefault="00380FE3" w:rsidP="00033C00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lastRenderedPageBreak/>
        <w:t>ဦးပဥ္ဇင်းကြီးသိက္ခာ၏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ဓမ္မသင်္ဂြိုလ်ပညာနှင့်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ပတ်သက်ပြီး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မသေခြာမရေရာရခြင်းမှာ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လာတင်း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အသင်းတော်တွင်</w:t>
      </w:r>
      <w:r w:rsidRPr="00555994">
        <w:rPr>
          <w:sz w:val="24"/>
          <w:szCs w:val="24"/>
        </w:rPr>
        <w:t xml:space="preserve"> Vatican II </w:t>
      </w:r>
      <w:r w:rsidRPr="00555994">
        <w:rPr>
          <w:rFonts w:ascii="Padauk" w:hAnsi="Padauk" w:cs="Padauk"/>
          <w:sz w:val="24"/>
          <w:szCs w:val="24"/>
          <w:cs/>
        </w:rPr>
        <w:t>ပြီးမှသာ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ဆင့်ကဲအုပ်ချုပ်မှုစနစ်အောက်သို့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ရောက်ရှိလာရသောကြောင့်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အမျိုးသမီးများကို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ဦးပဥ္ဇင်းကြီးသိက္ခာ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ပေးသင့်မပေးသင့်နှင့်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ပတ်သက်သည့်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မေးခွန်းကို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နက်နက်ရှိုင်းရှိုင်း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လေ့လာရန်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လိုအပ်သည်။</w:t>
      </w:r>
    </w:p>
    <w:p w14:paraId="4357550B" w14:textId="02E4513E" w:rsidR="00380FE3" w:rsidRPr="00555994" w:rsidRDefault="00380FE3" w:rsidP="00601BD7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သာသနာတော်၏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သာသနာပြုခြင်းနှင့်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ခရီးပြုခြင်း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ရှုထောင့်မှ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ရဟန်းသိက္ခာနှင့်ပတ်သက်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ပြုစုပျိုးထောင်ခြင်းဆိုင်ရာများကို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စေ့စေ့စပ်စပ်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ပြန်လည်သုံးသပ်ရန်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တောင်းဆိုထားသည်။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ပြုစုပျိုးထောင်ခြင်းနှင့်ပတ်သက်ပြီး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မည်သို့ဖွဲ့စည်းထားသည်ကို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ဆုံးဖြတ်သည့်</w:t>
      </w:r>
      <w:r w:rsidRPr="00555994">
        <w:rPr>
          <w:sz w:val="24"/>
          <w:szCs w:val="24"/>
        </w:rPr>
        <w:t xml:space="preserve"> </w:t>
      </w:r>
      <w:r w:rsidR="00A7014C" w:rsidRPr="00555994">
        <w:rPr>
          <w:rFonts w:cs="Myanmar Text" w:hint="cs"/>
          <w:sz w:val="24"/>
          <w:szCs w:val="24"/>
          <w:cs/>
          <w:lang w:bidi="my-MM"/>
        </w:rPr>
        <w:t>“</w:t>
      </w:r>
      <w:r w:rsidRPr="00555994">
        <w:rPr>
          <w:rFonts w:ascii="Padauk" w:hAnsi="Padauk" w:cs="Padauk"/>
          <w:sz w:val="24"/>
          <w:szCs w:val="24"/>
          <w:cs/>
        </w:rPr>
        <w:t>ရဟန်းဘဝသို့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ခေါ်တော်မူခြင်း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ကျေးဇူးတော်</w:t>
      </w:r>
      <w:r w:rsidR="00A7014C" w:rsidRPr="00555994">
        <w:rPr>
          <w:rFonts w:ascii="Padauk" w:hAnsi="Padauk" w:cs="Padauk" w:hint="cs"/>
          <w:sz w:val="24"/>
          <w:szCs w:val="24"/>
          <w:cs/>
          <w:lang w:bidi="my-MM"/>
        </w:rPr>
        <w:t>”</w:t>
      </w:r>
      <w:r w:rsidRPr="00555994">
        <w:rPr>
          <w:sz w:val="24"/>
          <w:szCs w:val="24"/>
        </w:rPr>
        <w:t xml:space="preserve"> (Ratio fundamentalis) </w:t>
      </w:r>
      <w:r w:rsidRPr="00555994">
        <w:rPr>
          <w:rFonts w:ascii="Padauk" w:hAnsi="Padauk" w:cs="Padauk"/>
          <w:sz w:val="24"/>
          <w:szCs w:val="24"/>
          <w:cs/>
        </w:rPr>
        <w:t>စာတမ်းကို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ပြန်လည်သုံးသပ်ခြင်းကို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ဆိုလိုပါသည်။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ရဟန်းတော်များနှင့်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ဦးပဥ္ဇင်းကြီးများအား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ဆက်လက်ပြုစုပျိုးထောင်ပေးခြင်းနှင့်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ပတ်သက်လာလျှင်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ဓမ္မညီလာခံလမ်းစဉ်ပုံစံကို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လက်ခံကျင့်သုံးရန်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တချိန်တည်းတွင်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ကျွန်ုပ်တို့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အကြံပြုထားသည်။</w:t>
      </w:r>
    </w:p>
    <w:p w14:paraId="07784392" w14:textId="7A32047E" w:rsidR="00380FE3" w:rsidRPr="00555994" w:rsidRDefault="00380FE3" w:rsidP="00EA3582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ပွင့်လင်းမြင်သာမှုနှင့်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တာဝန်ယူတတ်</w:t>
      </w:r>
      <w:r w:rsidR="00555994">
        <w:rPr>
          <w:rFonts w:ascii="Padauk" w:hAnsi="Padauk" w:cs="Padauk" w:hint="cs"/>
          <w:sz w:val="24"/>
          <w:szCs w:val="24"/>
          <w:cs/>
          <w:lang w:bidi="my-MM"/>
        </w:rPr>
        <w:t xml:space="preserve">ခြင်း </w:t>
      </w:r>
      <w:r w:rsidRPr="00555994">
        <w:rPr>
          <w:rFonts w:ascii="Padauk" w:hAnsi="Padauk" w:cs="Padauk"/>
          <w:sz w:val="24"/>
          <w:szCs w:val="24"/>
          <w:cs/>
        </w:rPr>
        <w:t>ယဉ်ကျေးမှုသည်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အတူတကွခရီးပြုနေသော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သာသနာတော်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တည်ဆောက်ရာတွင်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ရှေ့သို့တက်လှမ်းရန်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အလွန်အရေးကြီးပါသည်။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ရဟန်းတော်များနှင့်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ဦးပဥ္ဇင်းကြီး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၎င်းတို့၏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ဓမ္မအမှုတော်ဆိုင်ရာ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တာဝန်ဝတ္တရားများကို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မည်သို့ထမ်းဆောင်ကြသည်ကို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ပုံမှန်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စစ်ဆေးမှု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ပြုလုပ်ရန်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လုပ်ငန်းစဉ်များနှင့်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ဖွဲ့စည်းပုံများကို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ခွဲခြားသတ်မှတ်ရန်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ဒေသခံသာသနာတော်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တောင်းဆိုပါသည်။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ပါ၀င်ဆောင်ရွက်နေသော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အဖွဲ့အစည်းများ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သိုးထိန်းတို့၏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နယ်လှည့်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ကြည့်ရှုခြင်း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ကဲ့သို့သော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ရှိရင်းစွဲ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အဖွဲ့အစည်းများသည်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ဤလုပ်ငန်းအတွက်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အစပြုသည့်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အချက်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ဖြစ်နိုင်ပြီး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လူအများ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ပါ၀င်လာစေရန်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ဂရုစိုက်ရမည်။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အတားအဆီး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ဗျူရိုကရက်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အုပ်ချုပ်ရေးစနစ်၏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၀န်ထုပ်ဝန်ပိုး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မဖြစ်စေရန်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ဤလုပ်ဆောင်နည်းများသည်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ဒေသအလိုက်နှင့်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မတူကွဲပြားသော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ယဉ်ကျေးမှုများနှင့်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လျောညီထွေ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လုပ်ငန်းစဉ်အမျိုးအစား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ဝေဖန်ပိုင်းခြားမှုကို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ဒေသဆိုင်ရာ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တိုက်ကြီးအဆင့်တွင်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ထည့်သွင်း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စဉ်းစားနိုင်သည်။</w:t>
      </w:r>
    </w:p>
    <w:p w14:paraId="719FBC93" w14:textId="5A2380DC" w:rsidR="001A5B20" w:rsidRPr="00555994" w:rsidRDefault="001A5B20" w:rsidP="00A44C75">
      <w:pPr>
        <w:pStyle w:val="ListParagraph"/>
        <w:numPr>
          <w:ilvl w:val="0"/>
          <w:numId w:val="22"/>
        </w:numPr>
        <w:spacing w:after="80" w:line="240" w:lineRule="auto"/>
        <w:ind w:left="426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ဖြစ်ရပ်တစ်ခုခြင်းစီအလိုက်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အခြေအနေအရ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၎င်းတို့၏ရခဲ့သော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ပြုစုပျိုးထောင်မှုနှင့်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အတွေ့အကြုံကို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အသိအမှတ်ပြု၍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ဓမ္မအမှုတော်ဆောင်ခြင်းနှင့်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သိုးထိန်းတို့၏တာဝန်များမှ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ထွက်ခွါသွားသော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ရဟန်းတော်များကို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ပြန်လည်လက်ခံခြင်းအတွက်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ဖြစ်နိုင်ခြေကို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ထည့်သွင်းစဉ်းစားသင့်သည်။</w:t>
      </w:r>
    </w:p>
    <w:p w14:paraId="462AE4F1" w14:textId="5356D6D8" w:rsidR="001A5B20" w:rsidRPr="00555994" w:rsidRDefault="00F80775" w:rsidP="00555994">
      <w:pPr>
        <w:pStyle w:val="Heading1"/>
        <w:numPr>
          <w:ilvl w:val="0"/>
          <w:numId w:val="23"/>
        </w:numPr>
        <w:shd w:val="clear" w:color="auto" w:fill="F2F2F2"/>
        <w:rPr>
          <w:rFonts w:cs="Mangal"/>
          <w:lang w:val="en-GB"/>
        </w:rPr>
      </w:pPr>
      <w:r>
        <w:rPr>
          <w:lang w:val="en-GB"/>
        </w:rPr>
        <w:t xml:space="preserve">12. </w:t>
      </w:r>
      <w:r w:rsidR="001A5B20" w:rsidRPr="00555994">
        <w:rPr>
          <w:rFonts w:ascii="Padauk" w:hAnsi="Padauk" w:cs="Padauk"/>
          <w:sz w:val="28"/>
          <w:szCs w:val="28"/>
          <w:cs/>
        </w:rPr>
        <w:t>သာသနာတော်နှင့်</w:t>
      </w:r>
      <w:r w:rsidR="001A5B20" w:rsidRPr="00555994">
        <w:rPr>
          <w:sz w:val="28"/>
          <w:szCs w:val="28"/>
        </w:rPr>
        <w:t xml:space="preserve"> </w:t>
      </w:r>
      <w:r w:rsidR="001A5B20" w:rsidRPr="00555994">
        <w:rPr>
          <w:rFonts w:ascii="Padauk" w:hAnsi="Padauk" w:cs="Padauk"/>
          <w:sz w:val="28"/>
          <w:szCs w:val="28"/>
          <w:cs/>
        </w:rPr>
        <w:t>တစ်လုံးတစ်ဝတည်းရှိကြသော</w:t>
      </w:r>
      <w:r w:rsidR="001A5B20" w:rsidRPr="00555994">
        <w:rPr>
          <w:sz w:val="28"/>
          <w:szCs w:val="28"/>
        </w:rPr>
        <w:t xml:space="preserve"> </w:t>
      </w:r>
      <w:r w:rsidR="001A5B20" w:rsidRPr="00555994">
        <w:rPr>
          <w:rFonts w:ascii="Padauk" w:hAnsi="Padauk" w:cs="Padauk"/>
          <w:sz w:val="28"/>
          <w:szCs w:val="28"/>
          <w:cs/>
        </w:rPr>
        <w:t>ဆရာတော်ကြီးများ</w:t>
      </w:r>
    </w:p>
    <w:p w14:paraId="65D960C8" w14:textId="079F3568" w:rsidR="001A5B20" w:rsidRPr="00555994" w:rsidRDefault="001A5B20" w:rsidP="00555994">
      <w:pPr>
        <w:pStyle w:val="Heading2"/>
      </w:pPr>
      <w:r w:rsidRPr="001A5B20">
        <w:rPr>
          <w:rFonts w:ascii="Padauk" w:hAnsi="Padauk" w:cs="Padauk"/>
          <w:cs/>
        </w:rPr>
        <w:t>တူညီမှုများ</w:t>
      </w:r>
    </w:p>
    <w:p w14:paraId="7D25D65B" w14:textId="6BE0448D" w:rsidR="00F80775" w:rsidRPr="00555994" w:rsidRDefault="001A5B20" w:rsidP="00F31AEC">
      <w:pPr>
        <w:pStyle w:val="ListParagraph"/>
        <w:widowControl w:val="0"/>
        <w:numPr>
          <w:ilvl w:val="0"/>
          <w:numId w:val="2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ဒုတိယ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ဗာတီကန်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ကောင်စီ</w:t>
      </w:r>
      <w:r w:rsidRPr="00555994">
        <w:rPr>
          <w:sz w:val="24"/>
          <w:szCs w:val="24"/>
        </w:rPr>
        <w:t xml:space="preserve"> (Vatican II) </w:t>
      </w:r>
      <w:r w:rsidRPr="00555994">
        <w:rPr>
          <w:rFonts w:ascii="Padauk" w:hAnsi="Padauk" w:cs="Padauk"/>
          <w:sz w:val="24"/>
          <w:szCs w:val="24"/>
          <w:cs/>
        </w:rPr>
        <w:t>အရ၊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တမန်တော်ကြီးများ၏</w:t>
      </w:r>
      <w:r w:rsidRPr="00555994">
        <w:rPr>
          <w:sz w:val="24"/>
          <w:szCs w:val="24"/>
        </w:rPr>
        <w:t xml:space="preserve">  </w:t>
      </w:r>
      <w:r w:rsidRPr="00555994">
        <w:rPr>
          <w:rFonts w:ascii="Padauk" w:hAnsi="Padauk" w:cs="Padauk"/>
          <w:sz w:val="24"/>
          <w:szCs w:val="24"/>
          <w:cs/>
        </w:rPr>
        <w:t>ဆက်ခံသူများအဖြစ်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ဆရာတော်ကြီးများသည်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ဒေသခံသာသနာတော်များ၊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သာသနာတော်များကြားနှင့်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သာသနာတော်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lastRenderedPageBreak/>
        <w:t>တစ်ခုလုံးနှင့်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တစ်လုံးတစ်ဝတည်း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ရှိခြင်းတွင်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တည်ရှိကြသည်။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ထို့ကြောင့်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ပုံသဏ္ဍာန်ကို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ဘုရားသခင်က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အပ်နှင်းထားသောလူများ၊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ရဟန်းတော်များ၊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ဦးပဥ္ဇင်းကြီးများ၊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သစ္စာသုံးပါးခံ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သူတော်စင်များ၊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အခြားဆရာတော်ကြီးများနှင့်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ရောမမြို့၏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ဆရာတော်ကြီးဖြစ်သော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ပုပ်ရဟန်းမင်းကြီးတို့၏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ပင့်ကူမျှင်သဖွယ်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ယှက်နွယ်နေသော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ဆက်ဆံရေး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ကွန်ရက်တွင်သာ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လုံလောက်စွာ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နားလည်နိုင်သည်။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ထို့အပြင်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ထိုဆက်နွယ်မှုသည်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သာသနာပြုခြင်းဆီသို့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စဉ်ဆက်မပြတ်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ဦးတည်နေသည်။</w:t>
      </w:r>
      <w:r w:rsidR="00F80775" w:rsidRPr="00555994">
        <w:rPr>
          <w:rFonts w:cs="Calibri"/>
          <w:sz w:val="24"/>
          <w:szCs w:val="24"/>
          <w:lang w:val="en-GB"/>
        </w:rPr>
        <w:t xml:space="preserve">  </w:t>
      </w:r>
    </w:p>
    <w:p w14:paraId="59670682" w14:textId="5B308657" w:rsidR="001A5B20" w:rsidRPr="00555994" w:rsidRDefault="001A5B20" w:rsidP="0051145B">
      <w:pPr>
        <w:pStyle w:val="ListParagraph"/>
        <w:widowControl w:val="0"/>
        <w:numPr>
          <w:ilvl w:val="0"/>
          <w:numId w:val="2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ဆရာတော်သည်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ဧဝံဂေလိတရားတော်ကို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ကြေငြာ</w:t>
      </w:r>
      <w:r w:rsidRPr="00555994">
        <w:rPr>
          <w:sz w:val="24"/>
          <w:szCs w:val="24"/>
        </w:rPr>
        <w:t>‌</w:t>
      </w:r>
      <w:r w:rsidRPr="00555994">
        <w:rPr>
          <w:rFonts w:ascii="Padauk" w:hAnsi="Padauk" w:cs="Padauk"/>
          <w:sz w:val="24"/>
          <w:szCs w:val="24"/>
          <w:cs/>
        </w:rPr>
        <w:t>ဟောပြောခြင်းနှင့်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ဝတ်ပြုကိုးကွယ်ခြင်းအတွက်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သာသနာတော်တွင်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အဓိကတာဝန်ရှိသူ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ခရစ်ယာန်အသိုင်းအဝိုင်းကို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လမ်းပြပြီး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ဆင်းရဲမွဲတေ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ထိခိုက်လွယ်ဆုံးသူများကို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ခုခံကာကွယ်ပေးသည့်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သိုးထိန်းဆိုင်ရာ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စောင့်ရှောက်မှုကို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မြှင့်တင်ပေးသည်။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စည်းလုံးခြင်း၏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မြင်သာသော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စည်းလုံးညီညွှတ်မှု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နိယာမအဖြစ်၊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ဆရာတော်ထံတွင်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အထူးသဖြင့်၊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ဧဝံဂေလိ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တရားတော်နှင့်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လူ့အသိုင်းအဝိုင်း၏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အများကောင်းကျိုး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ဝိညာဉ်တော်မြတ်ဘုရား၏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မတူညီသော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ဆုကျေးဇူးတော်များနှင့်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ဓမ္မအမှုတော်ဆောင်ခြင်း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ဝေဖန်ပိုင်းခြား၍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ညှိနှိုင်းဆောင်ရွက်ရမည့်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တာဝန်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ရှိသည်။</w:t>
      </w:r>
      <w:r w:rsidRPr="00555994">
        <w:rPr>
          <w:sz w:val="24"/>
          <w:szCs w:val="24"/>
        </w:rPr>
        <w:t xml:space="preserve">  </w:t>
      </w:r>
      <w:r w:rsidRPr="00555994">
        <w:rPr>
          <w:rFonts w:ascii="Padauk" w:hAnsi="Padauk" w:cs="Padauk"/>
          <w:sz w:val="24"/>
          <w:szCs w:val="24"/>
          <w:cs/>
        </w:rPr>
        <w:t>စီမံအုပ်ချုပ်ရေးကို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ပူးတွဲတာဝန်ယူ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မှု၊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ဘုရားသခင်၏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လူများဖြစ်သော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ဘာသာတူများကို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နားထောင်ခြင်းဖြင့်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တရားဟောခြင်း၊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သန့်ရှင်းစင်ကြယ်စေခြင်း၊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နှိမ့်ချခြင်းနှင့်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နောင်တတရားတို့ဖြင့်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ဝတ်ပြုကိုးကွယ်ခြင်းကို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ကျင်းပခြင်း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ဓမ္မညီလာခံ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လမ်းစဥ်ဖြင့်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လုပ်ဆောင်သည့်အခါမှသာ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ဤဓမ္မအမှု</w:t>
      </w:r>
      <w:r w:rsidRPr="00555994">
        <w:rPr>
          <w:sz w:val="24"/>
          <w:szCs w:val="24"/>
        </w:rPr>
        <w:t>‌</w:t>
      </w:r>
      <w:r w:rsidRPr="00555994">
        <w:rPr>
          <w:rFonts w:ascii="Padauk" w:hAnsi="Padauk" w:cs="Padauk"/>
          <w:sz w:val="24"/>
          <w:szCs w:val="24"/>
          <w:cs/>
        </w:rPr>
        <w:t>တော်ဆောင်ခြင်းကို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နိုင်ပေလိမ့်မည်။</w:t>
      </w:r>
    </w:p>
    <w:p w14:paraId="05BA1278" w14:textId="60D22FFF" w:rsidR="001A5B20" w:rsidRPr="00555994" w:rsidRDefault="001A5B20" w:rsidP="003C66A1">
      <w:pPr>
        <w:pStyle w:val="ListParagraph"/>
        <w:widowControl w:val="0"/>
        <w:numPr>
          <w:ilvl w:val="0"/>
          <w:numId w:val="2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ဒေသန္တရသာသနာတော်ရှိ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ဓမ္မညီလာခံဆိုင်ရာ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လုပ်ငန်းစဉ်ကို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ရှင်သန်တက်ကြွစေကာ</w:t>
      </w:r>
      <w:r w:rsidRPr="00555994">
        <w:rPr>
          <w:sz w:val="24"/>
          <w:szCs w:val="24"/>
        </w:rPr>
        <w:t xml:space="preserve"> "</w:t>
      </w:r>
      <w:r w:rsidRPr="00555994">
        <w:rPr>
          <w:rFonts w:ascii="Padauk" w:hAnsi="Padauk" w:cs="Padauk"/>
          <w:sz w:val="24"/>
          <w:szCs w:val="24"/>
          <w:cs/>
        </w:rPr>
        <w:t>အားလုံး၊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အချို့နှင့်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တစ်ခု</w:t>
      </w:r>
      <w:r w:rsidRPr="00555994">
        <w:rPr>
          <w:sz w:val="24"/>
          <w:szCs w:val="24"/>
        </w:rPr>
        <w:t xml:space="preserve">" </w:t>
      </w:r>
      <w:r w:rsidRPr="00555994">
        <w:rPr>
          <w:rFonts w:ascii="Padauk" w:hAnsi="Padauk" w:cs="Padauk"/>
          <w:sz w:val="24"/>
          <w:szCs w:val="24"/>
          <w:cs/>
        </w:rPr>
        <w:t>အကြား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အပြန်အလှန်ဆက်ဆံရေးကို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မြှင့်တင်ရာတွင်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မရှိမဖြစ်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အခန်းကဏ္ဍတစ်ခု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ဝေဖန်ပိုင်းခြားသိမြင်မှုနှင့်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ဆုံးဖြတ်ချက်ချခြင်းလုပ်ငန်းစဉ်များတွင်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တိုက်ရိုက်ပါဝင်ပတ်သက်နေသော</w:t>
      </w:r>
      <w:r w:rsidRPr="00555994">
        <w:rPr>
          <w:sz w:val="24"/>
          <w:szCs w:val="24"/>
        </w:rPr>
        <w:t xml:space="preserve"> "</w:t>
      </w:r>
      <w:r w:rsidRPr="00555994">
        <w:rPr>
          <w:rFonts w:ascii="Padauk" w:hAnsi="Padauk" w:cs="Padauk"/>
          <w:sz w:val="24"/>
          <w:szCs w:val="24"/>
          <w:cs/>
        </w:rPr>
        <w:t>အချို့</w:t>
      </w:r>
      <w:r w:rsidRPr="00555994">
        <w:rPr>
          <w:sz w:val="24"/>
          <w:szCs w:val="24"/>
        </w:rPr>
        <w:t xml:space="preserve">" </w:t>
      </w:r>
      <w:r w:rsidRPr="00555994">
        <w:rPr>
          <w:rFonts w:ascii="Padauk" w:hAnsi="Padauk" w:cs="Padauk"/>
          <w:sz w:val="24"/>
          <w:szCs w:val="24"/>
          <w:cs/>
        </w:rPr>
        <w:t>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ပံ့ပိုးကူညီမှုဖြင့်</w:t>
      </w:r>
      <w:r w:rsidRPr="00555994">
        <w:rPr>
          <w:sz w:val="24"/>
          <w:szCs w:val="24"/>
        </w:rPr>
        <w:t xml:space="preserve"> "</w:t>
      </w:r>
      <w:r w:rsidRPr="00555994">
        <w:rPr>
          <w:rFonts w:ascii="Padauk" w:hAnsi="Padauk" w:cs="Padauk"/>
          <w:sz w:val="24"/>
          <w:szCs w:val="24"/>
          <w:cs/>
        </w:rPr>
        <w:t>တစ်ဦးတည်း</w:t>
      </w:r>
      <w:r w:rsidRPr="00555994">
        <w:rPr>
          <w:sz w:val="24"/>
          <w:szCs w:val="24"/>
        </w:rPr>
        <w:t xml:space="preserve">" </w:t>
      </w:r>
      <w:r w:rsidRPr="00555994">
        <w:rPr>
          <w:rFonts w:ascii="Padauk" w:hAnsi="Padauk" w:cs="Padauk"/>
          <w:sz w:val="24"/>
          <w:szCs w:val="24"/>
          <w:cs/>
        </w:rPr>
        <w:t>ဖြစ်သော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ဓမ္မအမှုတော်ဆောင်ခြင်းသည်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ဘာသာတူ</w:t>
      </w:r>
      <w:r w:rsidRPr="00555994">
        <w:rPr>
          <w:sz w:val="24"/>
          <w:szCs w:val="24"/>
        </w:rPr>
        <w:t xml:space="preserve"> "</w:t>
      </w:r>
      <w:r w:rsidRPr="00555994">
        <w:rPr>
          <w:rFonts w:ascii="Padauk" w:hAnsi="Padauk" w:cs="Padauk"/>
          <w:sz w:val="24"/>
          <w:szCs w:val="24"/>
          <w:cs/>
        </w:rPr>
        <w:t>အားလုံး</w:t>
      </w:r>
      <w:r w:rsidRPr="00555994">
        <w:rPr>
          <w:sz w:val="24"/>
          <w:szCs w:val="24"/>
        </w:rPr>
        <w:t>"</w:t>
      </w:r>
      <w:r w:rsidRPr="00555994">
        <w:rPr>
          <w:rFonts w:ascii="Padauk" w:hAnsi="Padauk" w:cs="Padauk"/>
          <w:sz w:val="24"/>
          <w:szCs w:val="24"/>
          <w:cs/>
        </w:rPr>
        <w:t>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ပါဝင်မှုကို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တန်ဖိုးထားသည်။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ကိုယ်တိုင်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ဓမ္မညီလာခံဆိုင်ရာ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ချဉ်းကပ်နည်းကို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လက်ခံကျင့်သုံးသည့်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ခံယူချက်သည်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ရဟန်းတော်များ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ဦးပဥ္ဇင်းကြီးများ၊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သာမန်ဘာသာတူများနှင့်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သစ္စာသုံးပါးခံ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သူတော်စင်များကို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မည်ကဲ့သို့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ခရီးပြုခြင်း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လုပ်ငန်းစဥ်တွင်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ပြတ်ပြတ်သားသား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သြဇာသက်ရောက်စေမည်နည်း။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</w:t>
      </w:r>
      <w:r w:rsidRPr="00555994">
        <w:rPr>
          <w:sz w:val="24"/>
          <w:szCs w:val="24"/>
        </w:rPr>
        <w:t>‌</w:t>
      </w:r>
      <w:r w:rsidRPr="00555994">
        <w:rPr>
          <w:rFonts w:ascii="Padauk" w:hAnsi="Padauk" w:cs="Padauk"/>
          <w:sz w:val="24"/>
          <w:szCs w:val="24"/>
          <w:cs/>
        </w:rPr>
        <w:t>တော်သည်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အားလုံးအတွက်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ခရီးပြုခြင်း၏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စံနမူနာ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</w:p>
    <w:p w14:paraId="7EAF7AF6" w14:textId="7883FC96" w:rsidR="001A5B20" w:rsidRPr="00555994" w:rsidRDefault="001A5B20" w:rsidP="004A4CFD">
      <w:pPr>
        <w:pStyle w:val="ListParagraph"/>
        <w:widowControl w:val="0"/>
        <w:numPr>
          <w:ilvl w:val="0"/>
          <w:numId w:val="24"/>
        </w:numPr>
        <w:spacing w:after="80" w:line="240" w:lineRule="auto"/>
        <w:ind w:left="425" w:hanging="357"/>
        <w:contextualSpacing w:val="0"/>
        <w:jc w:val="both"/>
        <w:rPr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သာသနာတော်ကို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ဘုရားသခင်၏မိသားစုအဖြစ်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ရှုမြင်သည့်အခြေအနေမျိုးတွင်၊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အားလုံး၏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ဖခင်တစ်ဦးအဖြစ်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မှတ်ယူကြသည်။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သို့ရာတွင်၊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လောကီလူ့အဖွဲ့အစည်းများတွင်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လုပ်ပိုင်ခွင့်အာဏာကို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တွေ့ကြုံခံစားရပုံနှင့်ပတ်သက်၍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အခက်အခဲတစ်ခုရှိသည်။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ရုပ်ပုံသဏ္ဍာန်သည်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အရပ်ဘက်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အာဏာပိုင်များ၏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ရုပ်ပုံသဏ္ဍာန်နှင့်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ထင်ယောင်ထင်မှားဖြစ်မည်ကို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စိုးရိမ်ရ၍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ဆရာတော်အရိုက်အရာ၏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စက္ကရမင်တူးဆိုင်ရာ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သဘောသဘာဝကို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မျက်ခြေမပြတ်ရန်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lastRenderedPageBreak/>
        <w:t>အရေးကြီးသည်။</w:t>
      </w:r>
    </w:p>
    <w:p w14:paraId="46AF2F1C" w14:textId="553BB386" w:rsidR="001A5B20" w:rsidRPr="00555994" w:rsidRDefault="001A5B20" w:rsidP="007B0EC2">
      <w:pPr>
        <w:pStyle w:val="ListParagraph"/>
        <w:widowControl w:val="0"/>
        <w:numPr>
          <w:ilvl w:val="0"/>
          <w:numId w:val="25"/>
        </w:numPr>
        <w:spacing w:after="80" w:line="240" w:lineRule="auto"/>
        <w:ind w:left="425" w:hanging="357"/>
        <w:contextualSpacing w:val="0"/>
        <w:jc w:val="both"/>
        <w:rPr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ဆရာတော်များ၏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မျှော်လင့်ချက်များသည်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အလွန်မြင့်မားလေ့ရှိပြီး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အုပ်ချူပ်ရေးပိုင်းနှင့်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ဥပဒေရေးရာ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ကတိကဝတ်များ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များပြားလွန်ကဲသည်ဟု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ခံစားရကြောင်းနှင့်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ထိုအရာများကြောင့်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၎င်းတို့၏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တာဝန်များကို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အပြည့်အဝ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အကောင်အထည်ဖော်ရန်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ခက်ခဲစေကြောင်း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ဆရာတော်အများ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အပြားက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ထုတ်ဖော်ပြောဆိုသည်။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မိမိ၏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ချို့ယွင်းချက်နှင့်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ကန့်သတ်ချက်များကို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သိရှိရမည်ဖြစ်ပြီး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တစ်ခါတစ်ရံတွင်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လူသားဖြစ်စေ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ဝိညာဉ်ရေးအရဖြစ်စေ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သူလိုအပ်သော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ပံ့ပိုးကူညီမှု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ကင်းမဲ့သည့်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အချိန်လည်း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ရှိပေသည်။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အထီးကျန်သည့်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ခံစားချက်သည်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အဆန်းမဟုတ်ပေ။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ထို့ကြောင့်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တစ်ဖက်တွင်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တာဝန်အတွက်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မရှိမဖြစ်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အရာများကို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အာရုံစိုက်ရန်၊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တစ်ဖက်တွင်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ကိုယ်တိုင်အကြား၊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၎င်းတို့၏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ရဟန်းတော်များကြား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စစ်မှန်သော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ညီရင်းအစ်ကိုစိတ်ကို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မွေးမြူရန်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အရေးကြီးသည်။</w:t>
      </w:r>
    </w:p>
    <w:p w14:paraId="19D1FE8A" w14:textId="63731BDE" w:rsidR="00A7014C" w:rsidRPr="00555994" w:rsidRDefault="00A7014C" w:rsidP="00555994">
      <w:pPr>
        <w:pStyle w:val="Heading2"/>
        <w:rPr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3F9E1481" w14:textId="722F2B2A" w:rsidR="001A5B20" w:rsidRPr="00555994" w:rsidRDefault="001A5B20" w:rsidP="003A051E">
      <w:pPr>
        <w:pStyle w:val="ListParagraph"/>
        <w:widowControl w:val="0"/>
        <w:numPr>
          <w:ilvl w:val="0"/>
          <w:numId w:val="25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ဓမ္မသင်္ဂြိုလ်အဆင့်တွင်၊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ဒေသခံသာသနာ</w:t>
      </w:r>
      <w:r w:rsidRPr="00555994">
        <w:rPr>
          <w:sz w:val="24"/>
          <w:szCs w:val="24"/>
        </w:rPr>
        <w:t>‌</w:t>
      </w:r>
      <w:r w:rsidRPr="00555994">
        <w:rPr>
          <w:rFonts w:ascii="Padauk" w:hAnsi="Padauk" w:cs="Padauk"/>
          <w:sz w:val="24"/>
          <w:szCs w:val="24"/>
          <w:cs/>
        </w:rPr>
        <w:t>တော်ကြား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အပြန်အလှန်ဆက်ဆံရေး၏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အရေးပါမှုသည်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သိသိသာသာ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နက်ရှိုင်းရန်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ဒေသခံသာသနာတော်အား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လမ်းပြရန်၊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တစ်ချိန်တည်းတွင်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၎င်း၏သမိုင်း၊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ထုံးတမ်းစဉ်လာများနှင့်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ဝိညာဥ်တော်မြတ်ဘုရား၏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ဆုကျေးဇူးတော်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ကြွယ်ဝမှုကို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အသိအမှတ်ပြု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ထိန်းသိမ်းစောင့်ရှောက်ရန်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ဖိတ်ခေါ်ခံရသည်။</w:t>
      </w:r>
    </w:p>
    <w:p w14:paraId="2CAFC389" w14:textId="25882FE6" w:rsidR="001A5B20" w:rsidRPr="00555994" w:rsidRDefault="001A5B20" w:rsidP="00381F72">
      <w:pPr>
        <w:pStyle w:val="ListParagraph"/>
        <w:widowControl w:val="0"/>
        <w:numPr>
          <w:ilvl w:val="0"/>
          <w:numId w:val="25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သိက္ခာခံခြင်း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စက္ကရမင်တူးနှင့်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တရားစီရင်ပိုင်ခွင့်အကြား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ဆက်နွယ်မှုမေးခွန်းကို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ပိုမိုနက်ရှိုင်းစွာ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လေ့လာရန်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လိုအပ်သည်။</w:t>
      </w:r>
      <w:r w:rsidRPr="00555994">
        <w:rPr>
          <w:sz w:val="24"/>
          <w:szCs w:val="24"/>
        </w:rPr>
        <w:t xml:space="preserve"> Lumen Gentium</w:t>
      </w:r>
      <w:r w:rsidR="00063B91">
        <w:rPr>
          <w:rStyle w:val="FootnoteReference"/>
          <w:sz w:val="24"/>
          <w:szCs w:val="24"/>
        </w:rPr>
        <w:footnoteReference w:id="1"/>
      </w:r>
      <w:r w:rsidRPr="00555994">
        <w:rPr>
          <w:sz w:val="24"/>
          <w:szCs w:val="24"/>
        </w:rPr>
        <w:t xml:space="preserve">  </w:t>
      </w:r>
      <w:r w:rsidRPr="00555994">
        <w:rPr>
          <w:rFonts w:ascii="Padauk" w:hAnsi="Padauk" w:cs="Padauk"/>
          <w:sz w:val="24"/>
          <w:szCs w:val="24"/>
          <w:cs/>
        </w:rPr>
        <w:t>နှင့်</w:t>
      </w:r>
      <w:r w:rsidRPr="00555994">
        <w:rPr>
          <w:sz w:val="24"/>
          <w:szCs w:val="24"/>
        </w:rPr>
        <w:t xml:space="preserve"> Apostolic Constitution Praedicate Evangelium</w:t>
      </w:r>
      <w:r w:rsidR="00063B91">
        <w:rPr>
          <w:rStyle w:val="FootnoteReference"/>
          <w:sz w:val="24"/>
          <w:szCs w:val="24"/>
        </w:rPr>
        <w:footnoteReference w:id="2"/>
      </w:r>
      <w:r w:rsidRPr="00555994">
        <w:rPr>
          <w:sz w:val="24"/>
          <w:szCs w:val="24"/>
        </w:rPr>
        <w:t xml:space="preserve">  </w:t>
      </w:r>
      <w:r w:rsidRPr="00555994">
        <w:rPr>
          <w:rFonts w:ascii="Padauk" w:hAnsi="Padauk" w:cs="Padauk"/>
          <w:sz w:val="24"/>
          <w:szCs w:val="24"/>
          <w:cs/>
        </w:rPr>
        <w:t>ကဲ့သို့သော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မကြာသေးမီက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သွန်သင်ချက်များကို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လေ့လာခြင်း၏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ရည်ရွယ်ချက်မှာ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ခွဲဝေ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တာဝန်ယူမှုနိယာမနှင့်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အတိုင်းအတာ၊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ပုံစံနှင့်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ပူးတွဲတာဝန်ယူမှုတို့၏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သက်ရောက်မှုများတို့၏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အရင်းခံ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ဓမ္မသင်္ဂြိုလ်နှင့်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တရားဝင်စံနှုန်းများကို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ရှင်းလင်းစေရန်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</w:p>
    <w:p w14:paraId="7C65A62E" w14:textId="3006E35A" w:rsidR="001A5B20" w:rsidRPr="00555994" w:rsidRDefault="001A5B20" w:rsidP="00CC3D88">
      <w:pPr>
        <w:pStyle w:val="ListParagraph"/>
        <w:widowControl w:val="0"/>
        <w:numPr>
          <w:ilvl w:val="0"/>
          <w:numId w:val="25"/>
        </w:numPr>
        <w:spacing w:after="80" w:line="240" w:lineRule="auto"/>
        <w:ind w:left="425" w:hanging="357"/>
        <w:contextualSpacing w:val="0"/>
        <w:jc w:val="both"/>
        <w:rPr>
          <w:rFonts w:eastAsia="Times New Roman" w:cs="Calibri"/>
          <w:color w:val="202124"/>
          <w:kern w:val="0"/>
          <w:sz w:val="24"/>
          <w:szCs w:val="24"/>
          <w:lang w:val="en-AU" w:eastAsia="en-GB"/>
        </w:rPr>
      </w:pPr>
      <w:r w:rsidRPr="00555994">
        <w:rPr>
          <w:rFonts w:ascii="Padauk" w:hAnsi="Padauk" w:cs="Padauk"/>
          <w:sz w:val="24"/>
          <w:szCs w:val="24"/>
          <w:cs/>
        </w:rPr>
        <w:t>ဆရာတော်ကြီးများအားလုံး၏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တစ်ကိုယ်တည်း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တစ်စိတ်တည်းဖြင့်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သာသနာတော်အား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အုပ်ချုပ်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ဦးဆောင်မှုအတွင်း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သဘောတူညီချက်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အပြည့်အ၀မရှိသော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ယုံကြည်ခြင်းနှင့်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ကိုယ်ကျင့်တရားဆိုင်ရာ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ကိစ္စရပ်များကို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ပြောဆိုရန်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တောင်းဆိုခံရသည့်အခါ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ဆရာတော်အချို့က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မသက်မသာ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ဖြစ်ရကြောင်း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ထုတ်ဖော်ပြောဆိုကြသည်။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ဆရာတော်ကြီးများ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တစ်ညီတစ်ညွှတ်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တစ်လုံးတစ်ဝတည်း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လုပ်ဆောင်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ဓမ္မသင်္ဂြိုလ်ဆိုင်ရာ၊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သိုးထိန်းဆိုင်ရာ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အမြင်များ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ကွဲပြားမှုအကြား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ဆက်နွယ်မှုအပေါ်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ထပ်လောင်း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သုံးသပ်ရန်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လိုအပ်ပါသည်။</w:t>
      </w:r>
    </w:p>
    <w:p w14:paraId="09DB1DD5" w14:textId="236028B7" w:rsidR="001A5B20" w:rsidRPr="00555994" w:rsidRDefault="001A5B20" w:rsidP="00230184">
      <w:pPr>
        <w:pStyle w:val="ListParagraph"/>
        <w:widowControl w:val="0"/>
        <w:numPr>
          <w:ilvl w:val="0"/>
          <w:numId w:val="25"/>
        </w:numPr>
        <w:spacing w:after="80" w:line="240" w:lineRule="auto"/>
        <w:ind w:left="425" w:hanging="357"/>
        <w:contextualSpacing w:val="0"/>
        <w:jc w:val="both"/>
        <w:rPr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ခရီးပြုနေသော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</w:t>
      </w:r>
      <w:r w:rsidRPr="00555994">
        <w:rPr>
          <w:sz w:val="24"/>
          <w:szCs w:val="24"/>
        </w:rPr>
        <w:t>‌</w:t>
      </w:r>
      <w:r w:rsidRPr="00555994">
        <w:rPr>
          <w:rFonts w:ascii="Padauk" w:hAnsi="Padauk" w:cs="Padauk"/>
          <w:sz w:val="24"/>
          <w:szCs w:val="24"/>
          <w:cs/>
        </w:rPr>
        <w:t>တော်တစ်ခုအတွက်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တစ်သားတည်းပါဝင်မှုသည်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အရွယ်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lastRenderedPageBreak/>
        <w:t>မရောက်သေးသူများနှင့်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ထိခိုက်လွယ်သူများကို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အကာအကွယ်ပေးရန်အတွက်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သတ်မှတ်ထားသော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လုပ်ထုံးလုပ်နည်းများအတွက်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ပွင့်လင်းမြင်သာမှုနှင့်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လေးစားမှုတို့ရှိသော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ယဉ်ကျေးမှုကို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အာမခံပါ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အလွဲသုံးစားမှု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တားဆီးကာကွယ်ရေးအတွက်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ရည်ညွှန်းသည့်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နောက်ထပ်ဖွဲ့စည်းပုံများ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ဖွံ့ဖြိုး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တိုးတက်ရန်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ဆရာတော်ကြီးများစွာသည်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အလွဲသုံးစားလုပ်ခြင်းကို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ကိုင်တွယ်ခြင်း၏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ထိလွယ်ရှလွယ်ပြဿနာသည်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တရားသူကြီးကဏ္ဍနှင့်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ဖခင်၏အခန်းကဏ္ဍကို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ညှိနှိုင်းရန်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ခက်ခဲသော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အခြေအနေတွင်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ရောက်ရှိနေပါသည်။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တရားစီရင်ရေး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တာဝန်အတွက်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တရားဝင်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အသိအမှတ်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ပြုထားသော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အခြားအဖွဲ့တစ်ခုကို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ခန့်အပ်ခြင်း၏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သင့်လျော်မှုကို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စူးစမ်းလေ့လာသင့်သည်။</w:t>
      </w:r>
    </w:p>
    <w:p w14:paraId="6C2666A9" w14:textId="75AA5E0C" w:rsidR="00A7014C" w:rsidRPr="00555994" w:rsidRDefault="00A7014C" w:rsidP="00555994">
      <w:pPr>
        <w:pStyle w:val="Heading2"/>
        <w:rPr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အဆိုပြုချက်များ</w:t>
      </w:r>
    </w:p>
    <w:p w14:paraId="6ACA7CEA" w14:textId="738748AC" w:rsidR="001A5B20" w:rsidRPr="00555994" w:rsidRDefault="001A5B20" w:rsidP="001E18F2">
      <w:pPr>
        <w:pStyle w:val="ListParagraph"/>
        <w:widowControl w:val="0"/>
        <w:numPr>
          <w:ilvl w:val="0"/>
          <w:numId w:val="25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တရားဝင်မသတ်မှတ်ရသေးသော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ပုံစံများဖြင့်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စွမ်းဆောင်ရည်ကို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ပုံမှန်ပြန်လည်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သုံးသပ်ရန်အတွက်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ဖွဲ့စည်းပုံနှင့်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လုပ်ငန်းစဉ်များကို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အကောင်အထည်ဖော်ရန်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၎င်း၏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အခွင့်အာဏာပုံစံ၊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ဂိုဏ်းချုပ်</w:t>
      </w:r>
      <w:r w:rsidRPr="00555994">
        <w:rPr>
          <w:sz w:val="24"/>
          <w:szCs w:val="24"/>
        </w:rPr>
        <w:t>/</w:t>
      </w:r>
      <w:r w:rsidRPr="00555994">
        <w:rPr>
          <w:rFonts w:ascii="Padauk" w:hAnsi="Padauk" w:cs="Padauk"/>
          <w:sz w:val="24"/>
          <w:szCs w:val="24"/>
          <w:cs/>
        </w:rPr>
        <w:t>ဂိုဏ်းအုပ်သာသနာ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ပိုင်ဆိုင်မှုများ၏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စီးပွားရေး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စီမံခန့်ခွဲမှုနှင့်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ပါ၀င်သော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အဖွဲ့အစည်းများ၏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လုပ်ငန်းဆောင်တာများနှင့်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ဖြစ်နိုင်ခြေရှိသော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အလွဲသုံးစားမှု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အမျိုးမျိုးတို့အား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ကာကွယ်ခြင်းတို့ကို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ကိုးကားရန်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တာဝန်ခံမှုရှိသည့်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ယဉ်ကျေးမှုသည်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ပူးတွဲတာဝန်ယူမှု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မြှင့်တင်ပေးသည့်အပြင်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အလွဲသုံးစား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လုပ်မှုများမှ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အကာအကွယ်ပေးသည့်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ခရီးပြုနေသော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အဓိကအစိတ်အပိုင်းတစ်ခု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ဖြစ်သည်။</w:t>
      </w:r>
    </w:p>
    <w:p w14:paraId="0610DDD0" w14:textId="794B2008" w:rsidR="00F80775" w:rsidRPr="00555994" w:rsidRDefault="001A5B20" w:rsidP="007508CB">
      <w:pPr>
        <w:pStyle w:val="ListParagraph"/>
        <w:widowControl w:val="0"/>
        <w:numPr>
          <w:ilvl w:val="0"/>
          <w:numId w:val="25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နိုင်ငံသို့မဟုတ်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ဒေသအလိုက်ဖွဲ့စည်းထားသော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ဆရာတော်ကြီးများ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အဖွဲ့ချုပ်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ကောင်စီ</w:t>
      </w:r>
      <w:r w:rsidRPr="00555994">
        <w:rPr>
          <w:sz w:val="24"/>
          <w:szCs w:val="24"/>
        </w:rPr>
        <w:t xml:space="preserve"> (Episcopal Council) (can. 473 §4)</w:t>
      </w:r>
      <w:r w:rsidRPr="00555994">
        <w:rPr>
          <w:rFonts w:ascii="Padauk" w:hAnsi="Padauk" w:cs="Padauk"/>
          <w:sz w:val="24"/>
          <w:szCs w:val="24"/>
          <w:cs/>
        </w:rPr>
        <w:t>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ဂိုဏ်းချုပ်</w:t>
      </w:r>
      <w:r w:rsidRPr="00555994">
        <w:rPr>
          <w:sz w:val="24"/>
          <w:szCs w:val="24"/>
        </w:rPr>
        <w:t>/</w:t>
      </w:r>
      <w:r w:rsidRPr="00555994">
        <w:rPr>
          <w:rFonts w:ascii="Padauk" w:hAnsi="Padauk" w:cs="Padauk"/>
          <w:sz w:val="24"/>
          <w:szCs w:val="24"/>
          <w:cs/>
        </w:rPr>
        <w:t>ဂိုဏ်းအုပ်သာသနာ၏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သိုးထိန်းလုပ်ငန်းဆိုင်ရာကောင်စီ</w:t>
      </w:r>
      <w:r w:rsidRPr="00555994">
        <w:rPr>
          <w:sz w:val="24"/>
          <w:szCs w:val="24"/>
        </w:rPr>
        <w:t xml:space="preserve"> (Diocesan Pastoral Council) </w:t>
      </w:r>
      <w:r w:rsidRPr="00555994">
        <w:rPr>
          <w:rFonts w:ascii="Padauk" w:hAnsi="Padauk" w:cs="Padauk"/>
          <w:sz w:val="24"/>
          <w:szCs w:val="24"/>
          <w:cs/>
        </w:rPr>
        <w:t>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ကျောင်းထိုင်ဘုန်းတော်ကြီးတစ်ပိုင်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သာသနာစီရင်စုရှိ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သိုးထိန်းလုပ်ငန်းဆိုင်ရာ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ကောင်စီ</w:t>
      </w:r>
      <w:r w:rsidRPr="00555994">
        <w:rPr>
          <w:sz w:val="24"/>
          <w:szCs w:val="24"/>
        </w:rPr>
        <w:t xml:space="preserve"> Eparchial Pastoral Council (CIC can. 511, CCEO can 272) </w:t>
      </w:r>
      <w:r w:rsidRPr="00555994">
        <w:rPr>
          <w:rFonts w:ascii="Padauk" w:hAnsi="Padauk" w:cs="Padauk"/>
          <w:sz w:val="24"/>
          <w:szCs w:val="24"/>
          <w:cs/>
        </w:rPr>
        <w:t>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မဖြစ်မနေ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ပြုလုပ်ရန်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တောင်းဆိုမှုများရှိပြီး၊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ဂိုဏ်းချုပ်</w:t>
      </w:r>
      <w:r w:rsidRPr="00555994">
        <w:rPr>
          <w:sz w:val="24"/>
          <w:szCs w:val="24"/>
        </w:rPr>
        <w:t>/</w:t>
      </w:r>
      <w:r w:rsidRPr="00555994">
        <w:rPr>
          <w:rFonts w:ascii="Padauk" w:hAnsi="Padauk" w:cs="Padauk"/>
          <w:sz w:val="24"/>
          <w:szCs w:val="24"/>
          <w:cs/>
        </w:rPr>
        <w:t>ဂိုဏ်းအုပ်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သာသနာအဖွဲ့များကို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တရားဝင်စည်းကမ်းချက်များ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ပါဝင်သော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ပိုမို၍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လုပ်ငန်းလည်ပတ်မှုရှိသည့်</w:t>
      </w:r>
      <w:r w:rsidRPr="00555994">
        <w:rPr>
          <w:sz w:val="24"/>
          <w:szCs w:val="24"/>
        </w:rPr>
        <w:t xml:space="preserve">  </w:t>
      </w:r>
      <w:r w:rsidRPr="00555994">
        <w:rPr>
          <w:rFonts w:ascii="Padauk" w:hAnsi="Padauk" w:cs="Padauk"/>
          <w:sz w:val="24"/>
          <w:szCs w:val="24"/>
          <w:cs/>
        </w:rPr>
        <w:t>ပူးတွဲတာဝန်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ထမ်းဆောင်စေရန်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လုပ်ဆောင်ရပါမည်။</w:t>
      </w:r>
      <w:r w:rsidRPr="00555994">
        <w:rPr>
          <w:sz w:val="24"/>
          <w:szCs w:val="24"/>
        </w:rPr>
        <w:t xml:space="preserve"> </w:t>
      </w:r>
      <w:r w:rsidR="00F80775" w:rsidRPr="00555994">
        <w:rPr>
          <w:rFonts w:cs="Calibri"/>
          <w:sz w:val="24"/>
          <w:szCs w:val="24"/>
          <w:lang w:val="en-GB"/>
        </w:rPr>
        <w:t xml:space="preserve">   </w:t>
      </w:r>
    </w:p>
    <w:p w14:paraId="501A27AA" w14:textId="30CF5EC2" w:rsidR="00F80775" w:rsidRPr="00555994" w:rsidRDefault="001A5B20" w:rsidP="00F13854">
      <w:pPr>
        <w:pStyle w:val="ListParagraph"/>
        <w:widowControl w:val="0"/>
        <w:numPr>
          <w:ilvl w:val="0"/>
          <w:numId w:val="25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စည်းဝေးပွဲသည်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ဆရာတော်အရိုက်အရာအတွက်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ဆရာတော်လောင်းများ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ရွေးချယ်ခြင်းဆိုင်ရာ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စံနှုန်း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ပြန်လည်သုံးသပ်ရန်၊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ပုပ်ရဟန်းမင်းကြီး၏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ကိုယ်စားလှယ်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သံအမတ်</w:t>
      </w:r>
      <w:r w:rsidRPr="00555994">
        <w:rPr>
          <w:sz w:val="24"/>
          <w:szCs w:val="24"/>
        </w:rPr>
        <w:t xml:space="preserve"> Apostolic Nuncio </w:t>
      </w:r>
      <w:r w:rsidRPr="00555994">
        <w:rPr>
          <w:rFonts w:ascii="Padauk" w:hAnsi="Padauk" w:cs="Padauk"/>
          <w:sz w:val="24"/>
          <w:szCs w:val="24"/>
          <w:cs/>
        </w:rPr>
        <w:t>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အခွင့်အာဏာကို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နိုင်ငံသို့မဟုတ်</w:t>
      </w:r>
      <w:r w:rsidRPr="00555994">
        <w:rPr>
          <w:sz w:val="24"/>
          <w:szCs w:val="24"/>
        </w:rPr>
        <w:t xml:space="preserve"> ‌</w:t>
      </w:r>
      <w:r w:rsidRPr="00555994">
        <w:rPr>
          <w:rFonts w:ascii="Padauk" w:hAnsi="Padauk" w:cs="Padauk"/>
          <w:sz w:val="24"/>
          <w:szCs w:val="24"/>
          <w:cs/>
        </w:rPr>
        <w:t>ဒေသအလိုက်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ဆရာတော်ကြီးများ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အဖွဲ့ချုပ်များ၏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ပါဝင်မှုဖြင့်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ချိန်ညှိ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တောင်းဆိုထားသည်။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ဘုရားသခင်၏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လူများဖြစ်သော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ဘာသာတူများနှင့်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တိုင်ပင်ဆွေးနွေးမှု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တိုးချဲ့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တောင်းဆိုမှုများလည်း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ရှိပါ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ရွေးချယ်ရေး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လုပ်ငန်းစဉ်တွင်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မမျှတသော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ဖိအားအောက်မှ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ကင်းဝေးစေရန်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တိုင်ပင်ဆွေးနွေးမှု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လုပ်ငန်းစဉ်တွင်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သာမန်ဘာသာတူများနှင့်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သစ္စာသုံးပါးခံ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သူတော်စင်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ပိုမိုများပြားစွာ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ပါဝင်ရန်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တောင်းဆိုမှုများ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ရှိပါသည်။</w:t>
      </w:r>
      <w:r w:rsidR="00F80775" w:rsidRPr="00555994">
        <w:rPr>
          <w:rFonts w:cs="Calibri"/>
          <w:sz w:val="24"/>
          <w:szCs w:val="24"/>
          <w:lang w:val="en-GB"/>
        </w:rPr>
        <w:t xml:space="preserve"> </w:t>
      </w:r>
    </w:p>
    <w:p w14:paraId="4D8C92F1" w14:textId="328CE17B" w:rsidR="001A5B20" w:rsidRPr="00555994" w:rsidRDefault="001A5B20" w:rsidP="00996F0C">
      <w:pPr>
        <w:pStyle w:val="ListParagraph"/>
        <w:widowControl w:val="0"/>
        <w:numPr>
          <w:ilvl w:val="0"/>
          <w:numId w:val="25"/>
        </w:numPr>
        <w:spacing w:after="80" w:line="240" w:lineRule="auto"/>
        <w:ind w:left="425" w:hanging="357"/>
        <w:contextualSpacing w:val="0"/>
        <w:jc w:val="both"/>
        <w:rPr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ဆရာတော်အများအပြားသည်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ဂိုဏ်းချုပ်သာသနာပိုင်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ဒေသများ၏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ဖွဲ့စည်းပုံကို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ပြန်လည်စဉ်းစားရန်နှင့်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အားကောင်းစေရန်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ထုတ်ဖော်ပြောဆိုကြသည်။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သို့မှသာ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ဒေသအတွင်း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တစ်ညီ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lastRenderedPageBreak/>
        <w:t>တစ်ညွှတ်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တစ်လုံးတစ်ဝတည်း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လုပ်ဆောင်ခြင်း၏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ခိုင်မာသော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ဝိသေသလက္ခဏာများဖြစ်သည့်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ညီရင်း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အစ်ကိုစိတ်ထားမှု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အပြန်အလှန်ပံ့ပိုးမှု၊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ပွင့်လင်းမြင်သာမှုနှင့်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ပိုမိုကျယ်ပြန့်သော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တိုင်ပင်ဆွေးနွေးမှုများ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အကြား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သာမန်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လုပ်ရိုးလုပ်စဥ်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အလေ့အကျင့်များ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ဖြစ်လာပေမည်။</w:t>
      </w:r>
    </w:p>
    <w:p w14:paraId="563019DE" w14:textId="7A094C6C" w:rsidR="001A5B20" w:rsidRPr="00555994" w:rsidRDefault="00F80775" w:rsidP="00555994">
      <w:pPr>
        <w:pStyle w:val="Heading1"/>
        <w:numPr>
          <w:ilvl w:val="0"/>
          <w:numId w:val="26"/>
        </w:numPr>
        <w:shd w:val="clear" w:color="auto" w:fill="F2F2F2"/>
        <w:rPr>
          <w:rFonts w:cs="Mangal"/>
          <w:color w:val="101010"/>
          <w:sz w:val="24"/>
          <w:szCs w:val="24"/>
          <w:lang w:val="en-GB"/>
        </w:rPr>
      </w:pPr>
      <w:r>
        <w:rPr>
          <w:lang w:val="en-GB"/>
        </w:rPr>
        <w:t xml:space="preserve">13. </w:t>
      </w:r>
      <w:r w:rsidR="001A5B20" w:rsidRPr="00555994">
        <w:rPr>
          <w:rFonts w:ascii="Padauk" w:hAnsi="Padauk" w:cs="Padauk"/>
          <w:sz w:val="28"/>
          <w:szCs w:val="28"/>
          <w:cs/>
        </w:rPr>
        <w:t>ဆရာတော်ကြီးများနှင့်</w:t>
      </w:r>
      <w:r w:rsidR="001A5B20" w:rsidRPr="00555994">
        <w:rPr>
          <w:sz w:val="28"/>
          <w:szCs w:val="28"/>
        </w:rPr>
        <w:t xml:space="preserve"> </w:t>
      </w:r>
      <w:r w:rsidR="001A5B20" w:rsidRPr="00555994">
        <w:rPr>
          <w:rFonts w:ascii="Padauk" w:hAnsi="Padauk" w:cs="Padauk"/>
          <w:sz w:val="28"/>
          <w:szCs w:val="28"/>
          <w:cs/>
        </w:rPr>
        <w:t>အတူရှိသော</w:t>
      </w:r>
      <w:r w:rsidR="001A5B20" w:rsidRPr="00555994">
        <w:rPr>
          <w:sz w:val="28"/>
          <w:szCs w:val="28"/>
        </w:rPr>
        <w:t xml:space="preserve"> </w:t>
      </w:r>
      <w:r w:rsidR="001A5B20" w:rsidRPr="00555994">
        <w:rPr>
          <w:rFonts w:ascii="Padauk" w:hAnsi="Padauk" w:cs="Padauk"/>
          <w:sz w:val="28"/>
          <w:szCs w:val="28"/>
          <w:cs/>
        </w:rPr>
        <w:t>ပုပ်ရဟန်းမင်းကြီး</w:t>
      </w:r>
      <w:r w:rsidR="001A5B20" w:rsidRPr="00555994">
        <w:rPr>
          <w:sz w:val="28"/>
          <w:szCs w:val="28"/>
        </w:rPr>
        <w:t xml:space="preserve"> </w:t>
      </w:r>
    </w:p>
    <w:p w14:paraId="2F0FAEF4" w14:textId="7192055E" w:rsidR="001A5B20" w:rsidRPr="00555994" w:rsidRDefault="001A5B20" w:rsidP="00555994">
      <w:pPr>
        <w:pStyle w:val="Heading2"/>
        <w:rPr>
          <w:lang w:val="en-GB"/>
        </w:rPr>
      </w:pPr>
      <w:r w:rsidRPr="001A5B20">
        <w:rPr>
          <w:rFonts w:ascii="Padauk" w:hAnsi="Padauk" w:cs="Padauk"/>
          <w:cs/>
        </w:rPr>
        <w:t>တူညီမှုများ</w:t>
      </w:r>
    </w:p>
    <w:p w14:paraId="649ADE29" w14:textId="21A2FD49" w:rsidR="001A5B20" w:rsidRPr="00555994" w:rsidRDefault="001A5B20" w:rsidP="006B7708">
      <w:pPr>
        <w:pStyle w:val="xmsolistparagraph"/>
        <w:numPr>
          <w:ilvl w:val="0"/>
          <w:numId w:val="42"/>
        </w:numPr>
        <w:shd w:val="clear" w:color="auto" w:fill="FFFFFF"/>
        <w:spacing w:before="0" w:after="80"/>
        <w:jc w:val="both"/>
        <w:rPr>
          <w:rFonts w:cs="Calibri"/>
          <w:color w:val="101010"/>
        </w:rPr>
      </w:pPr>
      <w:r w:rsidRPr="00555994">
        <w:rPr>
          <w:rFonts w:ascii="Padauk" w:hAnsi="Padauk" w:cs="Padauk"/>
          <w:cs/>
        </w:rPr>
        <w:t>ဓမ္မညီလာခံဆိုင်ရာ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စွမ်းအားသည်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ရောမမြို့ရှိ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ပုပ်ရဟန်းမင်းကြီး၏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ဓမ္မအမှုတော်ဆောင်ခြင်းနှင့်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ပတ်သက်၍လည်း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အလင်းသစ်ကို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ထွန်းလင်းစေခဲ့ပါသည်။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အမှန်စင်စစ်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အတူတကွခရီးပြုခြင်းသည်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ဒေသန္တရ၊</w:t>
      </w:r>
      <w:r w:rsidRPr="00555994">
        <w:t xml:space="preserve"> </w:t>
      </w:r>
      <w:r w:rsidRPr="00555994">
        <w:rPr>
          <w:rFonts w:ascii="Padauk" w:hAnsi="Padauk" w:cs="Padauk"/>
          <w:cs/>
        </w:rPr>
        <w:t>ဒေသဆိုင်ရာနှင့်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ကမ္ဘာလုံးဆိုင်ရာအဆင့်များတွင်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အများနှင့်ဆိုင်သော</w:t>
      </w:r>
      <w:r w:rsidRPr="00555994">
        <w:t xml:space="preserve"> (“</w:t>
      </w:r>
      <w:r w:rsidRPr="00555994">
        <w:rPr>
          <w:rFonts w:ascii="Padauk" w:hAnsi="Padauk" w:cs="Padauk"/>
          <w:cs/>
        </w:rPr>
        <w:t>အားလုံး</w:t>
      </w:r>
      <w:r w:rsidRPr="00555994">
        <w:t>”)</w:t>
      </w:r>
      <w:r w:rsidRPr="00555994">
        <w:rPr>
          <w:rFonts w:ascii="Padauk" w:hAnsi="Padauk" w:cs="Padauk"/>
          <w:cs/>
        </w:rPr>
        <w:t>၊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လုပ်ဖော်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ကိုင်ဖက်များနှင့်ဆိုင်သော</w:t>
      </w:r>
      <w:r w:rsidRPr="00555994">
        <w:t>(</w:t>
      </w:r>
      <w:r w:rsidRPr="00555994">
        <w:rPr>
          <w:rFonts w:ascii="Padauk" w:hAnsi="Padauk" w:cs="Padauk"/>
          <w:cs/>
        </w:rPr>
        <w:t>အချို့</w:t>
      </w:r>
      <w:r w:rsidRPr="00555994">
        <w:t>)</w:t>
      </w:r>
      <w:r w:rsidRPr="00555994">
        <w:rPr>
          <w:rFonts w:ascii="Padauk" w:hAnsi="Padauk" w:cs="Padauk"/>
          <w:cs/>
        </w:rPr>
        <w:t>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ပုဂ္ဂိုလ်ရေးရာ</w:t>
      </w:r>
      <w:r w:rsidRPr="00555994">
        <w:t>(</w:t>
      </w:r>
      <w:r w:rsidRPr="00555994">
        <w:rPr>
          <w:rFonts w:ascii="Padauk" w:hAnsi="Padauk" w:cs="Padauk"/>
          <w:cs/>
        </w:rPr>
        <w:t>တစ်ခုတည်း</w:t>
      </w:r>
      <w:r w:rsidRPr="00555994">
        <w:t xml:space="preserve">) </w:t>
      </w:r>
      <w:r w:rsidRPr="00555994">
        <w:rPr>
          <w:rFonts w:ascii="Padauk" w:hAnsi="Padauk" w:cs="Padauk"/>
          <w:cs/>
        </w:rPr>
        <w:t>အတိုင်းအတာတို့ကို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တူညီစွာ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သရုပ်ဖော်သည်။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အများနှင့်ဆိုင်သော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သွင်ပြင်လက္ခဏာအတွက်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ဘုရား၏လူမျိုးတစ်ခုလုံး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ပါဝင်ပြီး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သာသနာတော်၏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လုပ်ဖော်ကိုင်ဖက်ဆိုင်ရာ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ရှုထောင့်သည်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ကက်သလစ်ဆရာတော်ကြီးများ၏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ဓမ္မအမှုတော်ဆောင်ခြင်းနှင့်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သက်ဆိုင်သကဲ့သို့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ပုပ်ရဟန်းမင်းကြီး၏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တမန်တော်ကြီး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စိန်ပီတာ့</w:t>
      </w:r>
      <w:r w:rsidRPr="00555994">
        <w:t xml:space="preserve"> </w:t>
      </w:r>
      <w:r w:rsidRPr="00555994">
        <w:rPr>
          <w:rFonts w:ascii="Padauk" w:hAnsi="Padauk" w:cs="Padauk"/>
          <w:cs/>
        </w:rPr>
        <w:t>ဓမ္မအမှု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တော်မြတ်သည်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အတူတကွခရီးပြုခြင်းဆိုင်ရာ</w:t>
      </w:r>
      <w:r w:rsidRPr="00555994">
        <w:t xml:space="preserve"> ‌</w:t>
      </w:r>
      <w:r w:rsidRPr="00555994">
        <w:rPr>
          <w:rFonts w:ascii="Padauk" w:hAnsi="Padauk" w:cs="Padauk"/>
          <w:cs/>
        </w:rPr>
        <w:t>ရွေ့လျားမှု၌လည်း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ပါဝင်သည်ကို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မြင်တွေ့နိုင်ပါ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ထို့ကြောင့်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အတူတကွခရီးပြုခြင်း၊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တစ်စည်းတစ်လုံး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တစ်ညီတစ်ညွတ်တည်း</w:t>
      </w:r>
      <w:r w:rsidR="00555994">
        <w:rPr>
          <w:rFonts w:ascii="Padauk" w:hAnsi="Padauk" w:cs="Padauk" w:hint="cs"/>
          <w:cs/>
          <w:lang w:bidi="my-MM"/>
        </w:rPr>
        <w:t xml:space="preserve"> </w:t>
      </w:r>
      <w:r w:rsidRPr="00555994">
        <w:rPr>
          <w:rFonts w:ascii="Padauk" w:hAnsi="Padauk" w:cs="Padauk"/>
          <w:cs/>
        </w:rPr>
        <w:t>ရှိခြင်းနှင့်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သာသနာပိုင်ချုပ်ဖြစ်ခြင်းတို့သည်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တစ်ခုကိုတစ်ခု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ရည်ညွှန်းသည်။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သာသနာပိုင်ချုပ်ဖြစ်ခြင်း</w:t>
      </w:r>
      <w:r w:rsidR="00555994">
        <w:rPr>
          <w:rFonts w:ascii="Padauk" w:hAnsi="Padauk" w:cs="Padauk" w:hint="cs"/>
          <w:cs/>
          <w:lang w:bidi="my-MM"/>
        </w:rPr>
        <w:t xml:space="preserve"> </w:t>
      </w:r>
      <w:r w:rsidRPr="00555994">
        <w:rPr>
          <w:rFonts w:ascii="Padauk" w:hAnsi="Padauk" w:cs="Padauk"/>
          <w:cs/>
        </w:rPr>
        <w:t>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အတူတကွ</w:t>
      </w:r>
      <w:r w:rsidRPr="00555994">
        <w:t xml:space="preserve"> </w:t>
      </w:r>
      <w:r w:rsidRPr="00555994">
        <w:rPr>
          <w:rFonts w:ascii="Padauk" w:hAnsi="Padauk" w:cs="Padauk"/>
          <w:cs/>
        </w:rPr>
        <w:t>ခရီးပြုခြင်းနှင့်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တစ်စည်းတစ်လုံး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တစ်ညီတစ်ညွှတ်ရှိခြင်းအတွက်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လိုအပ်ပြီး</w:t>
      </w:r>
      <w:r w:rsidRPr="00555994">
        <w:t xml:space="preserve"> </w:t>
      </w:r>
      <w:r w:rsidRPr="00555994">
        <w:rPr>
          <w:rFonts w:ascii="Padauk" w:hAnsi="Padauk" w:cs="Padauk"/>
          <w:cs/>
        </w:rPr>
        <w:t>၎င်းတို့နှစ်ခုစလုံးသည်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လည်း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သာသနာပိုင်ချုပ်ဖြစ်ခြင်းကို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ကျင့်သုံးရန်အတွက်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ရည်ညွှန်းသည်။</w:t>
      </w:r>
    </w:p>
    <w:p w14:paraId="7BBA7F9A" w14:textId="47C63C0C" w:rsidR="001A5B20" w:rsidRPr="00555994" w:rsidRDefault="001A5B20" w:rsidP="0081477B">
      <w:pPr>
        <w:pStyle w:val="xmsolistparagraph"/>
        <w:numPr>
          <w:ilvl w:val="0"/>
          <w:numId w:val="42"/>
        </w:numPr>
        <w:shd w:val="clear" w:color="auto" w:fill="FFFFFF"/>
        <w:spacing w:before="0" w:after="80"/>
        <w:jc w:val="both"/>
        <w:rPr>
          <w:rFonts w:cs="Calibri"/>
          <w:color w:val="242424"/>
        </w:rPr>
      </w:pPr>
      <w:r w:rsidRPr="00555994">
        <w:rPr>
          <w:rFonts w:ascii="Padauk" w:hAnsi="Padauk" w:cs="Padauk"/>
          <w:cs/>
        </w:rPr>
        <w:t>ခရစ်ယာန်အားလုံး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စည်းလုံးညီညွတ်မှုကို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မြှင့်တင်ခြင်းသည်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ပုပ်ရဟန်းမင်းကြီး၏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ဓမ္မအမှုတော်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ဆောင်ခြင်းအတွက်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မရှိမဖြစ်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လိုအပ်သော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ကဏ္ဍတစ်ခု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ဖြစ်သည်။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ခရစ်ယာန်ဂိုဏ်းပေါင်းစုံ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တစ်လုံး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တစ်ဝတည်း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ဖြစ်ရေးအတွက်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ပြုလုပ်ခဲ့သော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ကာလတလျှောက်လုံးအရ</w:t>
      </w:r>
      <w:r w:rsidRPr="00555994">
        <w:t xml:space="preserve"> </w:t>
      </w:r>
      <w:r w:rsidRPr="00555994">
        <w:rPr>
          <w:rFonts w:ascii="Padauk" w:hAnsi="Padauk" w:cs="Padauk"/>
          <w:cs/>
        </w:rPr>
        <w:t>စိန်ပီတာ၏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အရိုက်အရာကို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ဆက်ခံသော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ပုပ်ရဟန်းမင်းကြီး၏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တာဝန်ကို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လေးလေးနက်နက်နားလည်ကြပြီး၊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အနာဂါတ်၌လည်း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ဆက်လက်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လုပ်ဆောင်ရမည်။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စိန့်</w:t>
      </w:r>
      <w:r w:rsidRPr="00555994">
        <w:t xml:space="preserve"> John Paul II </w:t>
      </w:r>
      <w:r w:rsidRPr="00555994">
        <w:rPr>
          <w:rFonts w:ascii="Padauk" w:hAnsi="Padauk" w:cs="Padauk"/>
          <w:cs/>
        </w:rPr>
        <w:t>၏</w:t>
      </w:r>
      <w:r w:rsidRPr="00555994">
        <w:t xml:space="preserve">  Ut unum sint  </w:t>
      </w:r>
      <w:r w:rsidRPr="00555994">
        <w:rPr>
          <w:rFonts w:ascii="Padauk" w:hAnsi="Padauk" w:cs="Padauk"/>
          <w:cs/>
        </w:rPr>
        <w:t>စာချွန်တော်၌</w:t>
      </w:r>
      <w:r w:rsidRPr="00555994">
        <w:t xml:space="preserve"> </w:t>
      </w:r>
      <w:r w:rsidRPr="00555994">
        <w:rPr>
          <w:rFonts w:ascii="Padauk" w:hAnsi="Padauk" w:cs="Padauk"/>
          <w:cs/>
        </w:rPr>
        <w:t>ဖိတ်ခေါ်ခြင်းကို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တုန့်ပြန်မှု၌၎င်း၊</w:t>
      </w:r>
      <w:r w:rsidRPr="00555994">
        <w:t xml:space="preserve"> </w:t>
      </w:r>
      <w:r w:rsidRPr="00555994">
        <w:rPr>
          <w:rFonts w:ascii="Padauk" w:hAnsi="Padauk" w:cs="Padauk"/>
          <w:cs/>
        </w:rPr>
        <w:t>ခရစ်ယာန်များ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တစ်လုံးတစ်ဝတည်းရှိခြင်းဆိုင်ရာ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တွေ့ဆုံဆွေးနွေးမှုတို့မှ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ရရှိသော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ဆုံးဖြတ်ချက်များအားဖြင့်သော်၎င်း၊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သာသနာပိုင်ချုပ်ဖြစ်ခြင်း၊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တစည်းတလုံးတည်း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တညီတညွတ်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တည်းရှိခြင်းနှင့်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အတူတကွခရီးပြုခြင်းနှင့်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သူတို့၏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အပြန်အလှန်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အကျိုးပြုသော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ဆက်ဆံရေးများကို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ကက်သလစ်များအတွက်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နားလည်သဘောပေါက်ရန်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အကူအညီဖြစ်နိုင်ပေသည်။</w:t>
      </w:r>
    </w:p>
    <w:p w14:paraId="35C25A96" w14:textId="0FF624B3" w:rsidR="001A5B20" w:rsidRPr="00555994" w:rsidRDefault="001A5B20" w:rsidP="00873981">
      <w:pPr>
        <w:pStyle w:val="xmsolistparagraph"/>
        <w:numPr>
          <w:ilvl w:val="0"/>
          <w:numId w:val="42"/>
        </w:numPr>
        <w:shd w:val="clear" w:color="auto" w:fill="FFFFFF"/>
        <w:spacing w:before="0" w:after="80"/>
        <w:jc w:val="both"/>
      </w:pPr>
      <w:r w:rsidRPr="00555994">
        <w:rPr>
          <w:rFonts w:ascii="Padauk" w:hAnsi="Padauk" w:cs="Padauk"/>
          <w:cs/>
        </w:rPr>
        <w:t>ပုပ်ရဟန်းမင်းကြီး၏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ဗဟိုစီမံခန့်ခွဲရေးရုံး</w:t>
      </w:r>
      <w:r w:rsidRPr="00555994">
        <w:t xml:space="preserve"> (Roman Curia) </w:t>
      </w:r>
      <w:r w:rsidRPr="00555994">
        <w:rPr>
          <w:rFonts w:ascii="Padauk" w:hAnsi="Padauk" w:cs="Padauk"/>
          <w:cs/>
        </w:rPr>
        <w:t>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ပြန်လည်ပြုပြင်ပြောင်းလဲမှုသည်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ကက်သလစ်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သာသနာတော်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ဓမ္မညီလာခံခရီး၏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အရေးပါသောကဏ္ဍတစ်ခုဖြစ်သည်။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</w:t>
      </w:r>
      <w:r w:rsidR="00A7014C" w:rsidRPr="00555994">
        <w:rPr>
          <w:rFonts w:ascii="Padauk" w:hAnsi="Padauk" w:cs="Padauk" w:hint="cs"/>
          <w:cs/>
          <w:lang w:bidi="my-MM"/>
        </w:rPr>
        <w:t xml:space="preserve"> </w:t>
      </w:r>
      <w:r w:rsidRPr="00555994">
        <w:rPr>
          <w:rFonts w:ascii="Padauk" w:hAnsi="Padauk" w:cs="Padauk"/>
          <w:cs/>
        </w:rPr>
        <w:lastRenderedPageBreak/>
        <w:t>တော်၏</w:t>
      </w:r>
      <w:r w:rsidR="00A7014C" w:rsidRPr="00555994">
        <w:rPr>
          <w:rFonts w:ascii="Padauk" w:hAnsi="Padauk" w:cs="Padauk" w:hint="cs"/>
          <w:cs/>
          <w:lang w:bidi="my-MM"/>
        </w:rPr>
        <w:t xml:space="preserve"> </w:t>
      </w:r>
      <w:r w:rsidRPr="00555994">
        <w:rPr>
          <w:rFonts w:ascii="Padauk" w:hAnsi="Padauk" w:cs="Padauk"/>
          <w:cs/>
        </w:rPr>
        <w:t>သွန်သင်ချက်</w:t>
      </w:r>
      <w:r w:rsidRPr="00555994">
        <w:t xml:space="preserve"> “Praedicate evangelium “ </w:t>
      </w:r>
      <w:r w:rsidRPr="00555994">
        <w:rPr>
          <w:rFonts w:ascii="Padauk" w:hAnsi="Padauk" w:cs="Padauk"/>
          <w:cs/>
        </w:rPr>
        <w:t>တွင်</w:t>
      </w:r>
      <w:r w:rsidRPr="00555994">
        <w:t xml:space="preserve"> Roman Cruia </w:t>
      </w:r>
      <w:r w:rsidRPr="00555994">
        <w:rPr>
          <w:rFonts w:ascii="Padauk" w:hAnsi="Padauk" w:cs="Padauk"/>
          <w:cs/>
        </w:rPr>
        <w:t>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ပုပ်ရဟန်းမင်းကြီးနှင့်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ဆရာတော်များကြားတွင်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မရပ်တည်ဘဲ</w:t>
      </w:r>
      <w:r w:rsidRPr="00555994">
        <w:t xml:space="preserve"> </w:t>
      </w:r>
      <w:r w:rsidRPr="00555994">
        <w:rPr>
          <w:rFonts w:ascii="Padauk" w:hAnsi="Padauk" w:cs="Padauk"/>
          <w:cs/>
        </w:rPr>
        <w:t>နှစ်ဖက်လုံး၏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သဘောသဘာဝအရ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သင့်လျော်သော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နည်းများဖြင့်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တာဝန်များကို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ဖြည့်စွက်ပေးနေခြင်းဖြစ်သည်ကို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အလေးအနက်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ဖော်ပြထားသည်။</w:t>
      </w:r>
      <w:r w:rsidRPr="00555994">
        <w:t xml:space="preserve"> (EP I.8). “</w:t>
      </w:r>
      <w:r w:rsidRPr="00555994">
        <w:rPr>
          <w:rFonts w:ascii="Padauk" w:hAnsi="Padauk" w:cs="Padauk"/>
          <w:cs/>
        </w:rPr>
        <w:t>တစ်လုံးတစ်ဝတည်းရှိသော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အသက်တာ</w:t>
      </w:r>
      <w:r w:rsidRPr="00555994">
        <w:t xml:space="preserve">” (EP I.4) </w:t>
      </w:r>
      <w:r w:rsidRPr="00555994">
        <w:rPr>
          <w:rFonts w:ascii="Padauk" w:hAnsi="Padauk" w:cs="Padauk"/>
          <w:cs/>
        </w:rPr>
        <w:t>နှင့်</w:t>
      </w:r>
      <w:r w:rsidRPr="00555994">
        <w:t xml:space="preserve"> “</w:t>
      </w:r>
      <w:r w:rsidRPr="00555994">
        <w:rPr>
          <w:rFonts w:ascii="Padauk" w:hAnsi="Padauk" w:cs="Padauk"/>
          <w:cs/>
        </w:rPr>
        <w:t>အကျိုးပြုဗဟိုချုပ်ကိုင်မှုလျော့ချ ခြင်း</w:t>
      </w:r>
      <w:r w:rsidRPr="00555994">
        <w:t xml:space="preserve">” (EP II.2) </w:t>
      </w:r>
      <w:r w:rsidRPr="00555994">
        <w:rPr>
          <w:rFonts w:ascii="Padauk" w:hAnsi="Padauk" w:cs="Padauk"/>
          <w:cs/>
        </w:rPr>
        <w:t>အပေါ်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အခြေခံသည့်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ပြုပြင်ပြောင်းလဲမှုကို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အားပေးသည်။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ဗဟိုစီမံခန့်ခွဲရေးရုံးတော်ရှိ</w:t>
      </w:r>
      <w:r w:rsidRPr="00555994">
        <w:t xml:space="preserve"> </w:t>
      </w:r>
      <w:r w:rsidRPr="00555994">
        <w:rPr>
          <w:rFonts w:ascii="Padauk" w:hAnsi="Padauk" w:cs="Padauk"/>
          <w:cs/>
        </w:rPr>
        <w:t>ဌာနများ</w:t>
      </w:r>
      <w:r w:rsidRPr="00555994">
        <w:t xml:space="preserve"> (Roman dicasteries) </w:t>
      </w:r>
      <w:r w:rsidRPr="00555994">
        <w:rPr>
          <w:rFonts w:ascii="Padauk" w:hAnsi="Padauk" w:cs="Padauk"/>
          <w:cs/>
        </w:rPr>
        <w:t>တွင်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အဖွဲ့ဝင်အဖြစ်ရှိသော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ဆရာတော်များသည်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သာသနာပိုင်</w:t>
      </w:r>
      <w:r w:rsidR="00A7014C" w:rsidRPr="00555994">
        <w:rPr>
          <w:rFonts w:ascii="Padauk" w:hAnsi="Padauk" w:cs="Padauk" w:hint="cs"/>
          <w:cs/>
          <w:lang w:bidi="my-MM"/>
        </w:rPr>
        <w:t xml:space="preserve"> </w:t>
      </w:r>
      <w:r w:rsidRPr="00555994">
        <w:rPr>
          <w:rFonts w:ascii="Padauk" w:hAnsi="Padauk" w:cs="Padauk"/>
          <w:cs/>
        </w:rPr>
        <w:t>ဆရာတော်များ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ဖြစ်သည်။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ထိုအချက်သည်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ကက်သလစ်ပီသကြောင်းကို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ဖော်ပြပြီး</w:t>
      </w:r>
      <w:r w:rsidRPr="00555994">
        <w:t xml:space="preserve"> Roman Curia </w:t>
      </w:r>
      <w:r w:rsidRPr="00555994">
        <w:rPr>
          <w:rFonts w:ascii="Padauk" w:hAnsi="Padauk" w:cs="Padauk"/>
          <w:cs/>
        </w:rPr>
        <w:t>နှင့်ဒေသခံ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သာသနာတော်များ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အကြား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ဆက်ဆံရေးကို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မြှင့်တင်သင့်သည်။</w:t>
      </w:r>
      <w:r w:rsidRPr="00555994">
        <w:t xml:space="preserve"> Predicate evangelium  </w:t>
      </w:r>
      <w:r w:rsidRPr="00555994">
        <w:rPr>
          <w:rFonts w:ascii="Padauk" w:hAnsi="Padauk" w:cs="Padauk"/>
          <w:cs/>
        </w:rPr>
        <w:t>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ထိထိရောက်ရောက်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အကောင်အထည်ဖော်လိုပါက</w:t>
      </w:r>
      <w:r w:rsidRPr="00555994">
        <w:t xml:space="preserve"> Curia </w:t>
      </w:r>
      <w:r w:rsidRPr="00555994">
        <w:rPr>
          <w:rFonts w:ascii="Padauk" w:hAnsi="Padauk" w:cs="Padauk"/>
          <w:cs/>
        </w:rPr>
        <w:t>အတွင်း၌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ပို၍ကြီးမားသော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အတူတကွခရီးပြုခြင်းကို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မြှင့်တင်ပြီး၊</w:t>
      </w:r>
      <w:r w:rsidRPr="00555994">
        <w:t xml:space="preserve"> </w:t>
      </w:r>
      <w:r w:rsidRPr="00555994">
        <w:rPr>
          <w:rFonts w:ascii="Padauk" w:hAnsi="Padauk" w:cs="Padauk"/>
          <w:cs/>
        </w:rPr>
        <w:t>မတူညီသော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ဌာနများတွင်လည်း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အတူတကွခရီးပြုကြရမည်။</w:t>
      </w:r>
    </w:p>
    <w:p w14:paraId="32C90431" w14:textId="42B245D7" w:rsidR="00A7014C" w:rsidRPr="00555994" w:rsidRDefault="00A7014C" w:rsidP="00555994">
      <w:pPr>
        <w:pStyle w:val="Heading2"/>
        <w:rPr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3F9FC768" w14:textId="0CF6EDD1" w:rsidR="00BA757F" w:rsidRPr="00555994" w:rsidRDefault="00BA757F" w:rsidP="00CD1F36">
      <w:pPr>
        <w:pStyle w:val="xmsolistparagraph"/>
        <w:numPr>
          <w:ilvl w:val="0"/>
          <w:numId w:val="42"/>
        </w:numPr>
        <w:shd w:val="clear" w:color="auto" w:fill="FFFFFF"/>
        <w:spacing w:before="0" w:after="80"/>
        <w:jc w:val="both"/>
        <w:rPr>
          <w:rFonts w:cs="Calibri"/>
          <w:color w:val="101010"/>
        </w:rPr>
      </w:pPr>
      <w:r w:rsidRPr="00555994">
        <w:rPr>
          <w:rFonts w:ascii="Padauk" w:hAnsi="Padauk" w:cs="Padauk"/>
          <w:cs/>
        </w:rPr>
        <w:t>အတူတကွခရီးပြုနေသော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သာသနာတော်အတွင်း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ဆရာတော်ကြီးများ၏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အရိုက်အရာကို</w:t>
      </w:r>
      <w:r w:rsidRPr="00555994">
        <w:t xml:space="preserve">  </w:t>
      </w:r>
      <w:r w:rsidRPr="00555994">
        <w:rPr>
          <w:rFonts w:ascii="Padauk" w:hAnsi="Padauk" w:cs="Padauk"/>
          <w:cs/>
        </w:rPr>
        <w:t>အသစ်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ပြုပြင်ထားသော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နားလည်မှုသည်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ရောမမြို့၏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ဆရာတော်ကြီးဖြစ်သော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ပုပ်ရဟန်းမင်းကြီး၏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ဓမ္မအမှု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တော်ဆောင်ခြင်းနှင့်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ပုပ်ရဟန်းမင်းကြီး၏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ဗဟိုစီမံခန့်ခွဲရေးရုံး၏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အခန်းကဏ္ဍကို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မည်သို့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အကျိုးပြု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ကြောင်း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ထိုးထွင်းကြည့်ရန်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လိုအပ်ပါသည်။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ဤအချက်သည်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သာသနာတော်၏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အုပ်ချုပ်မှု၌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ပူးတွဲ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တာဝန်ယူမှုအပေါ်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သိသိသာသာ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သက်ရောက်မှု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ရှိသည်။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ကမ္ဘာတဝှမ်းလုံး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အတိုင်းအတာအရ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ကက်သလစ်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သာသနာတော်၏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ကာနွန်ဥပဒေနှင့်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အရှေ့တိုင်းအသင်းတော်များ၏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ကာနွန်ဥပဒေ</w:t>
      </w:r>
      <w:r w:rsidR="00555994">
        <w:rPr>
          <w:rFonts w:ascii="Padauk" w:hAnsi="Padauk" w:cs="Padauk" w:hint="cs"/>
          <w:cs/>
          <w:lang w:bidi="my-MM"/>
        </w:rPr>
        <w:t xml:space="preserve"> </w:t>
      </w:r>
      <w:r w:rsidRPr="00555994">
        <w:rPr>
          <w:rFonts w:ascii="Padauk" w:hAnsi="Padauk" w:cs="Padauk"/>
          <w:cs/>
        </w:rPr>
        <w:t>တို့သည်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ပုပ်ရဟန်းမင်းကြီး၏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သာသနာလုပ်ငန်းတွင်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ပို၍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တစ်လုံးတစ်ဝတည်း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လုပ်ဆောင်ရန်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အခွင့်အရေး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ပေးထားသည်။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ယင်းတို့ကို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လက်တွေ့ကျင့်သုံးရာတွင်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အနာဂတ်၌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ပိုမိုတိုးတက်အောင်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လုပ်ဆောင်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ရန်နှင့်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အချိန်နှင့်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တပြေးညီ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လုပ်ဆောင်ရန်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လိုအပ်သည်။</w:t>
      </w:r>
    </w:p>
    <w:p w14:paraId="19899AB7" w14:textId="710697C3" w:rsidR="00BA757F" w:rsidRPr="00555994" w:rsidRDefault="00BA757F" w:rsidP="009402E8">
      <w:pPr>
        <w:pStyle w:val="xmsolistparagraph"/>
        <w:numPr>
          <w:ilvl w:val="0"/>
          <w:numId w:val="42"/>
        </w:numPr>
        <w:shd w:val="clear" w:color="auto" w:fill="FFFFFF"/>
        <w:spacing w:before="0" w:after="80"/>
        <w:jc w:val="both"/>
        <w:rPr>
          <w:rFonts w:cs="Calibri"/>
          <w:color w:val="101010"/>
        </w:rPr>
      </w:pPr>
      <w:r w:rsidRPr="00555994">
        <w:rPr>
          <w:rFonts w:ascii="Padauk" w:hAnsi="Padauk" w:cs="Padauk"/>
          <w:cs/>
        </w:rPr>
        <w:t>ရဟန်းအမတ်</w:t>
      </w:r>
      <w:r w:rsidRPr="00555994">
        <w:t>/</w:t>
      </w:r>
      <w:r w:rsidRPr="00555994">
        <w:rPr>
          <w:rFonts w:ascii="Padauk" w:hAnsi="Padauk" w:cs="Padauk"/>
          <w:cs/>
        </w:rPr>
        <w:t>ကာဒီနယ်များသည်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ရဟန်းမင်းကြီး၏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သိုးထိန်းအမှုတော်တွင်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ပူးပေါင်း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ဆောင်ရွက်နိုင်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သည့်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နည်းလမ်းများနှင့်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သာမန်နှင့်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ထူးခြားသော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ရဟန်းမင်းကြီး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ဦးဆောင်၍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ရဟန်းအမတ်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ကာဒီနယ်များ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ပါဝင်သည့်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သာသနာတော်၏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တရားရေး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ခုံရုံးအဖွဲ့ကောင်စီ</w:t>
      </w:r>
      <w:r w:rsidRPr="00555994">
        <w:t xml:space="preserve"> (consistories) </w:t>
      </w:r>
      <w:r w:rsidRPr="00555994">
        <w:rPr>
          <w:rFonts w:ascii="Padauk" w:hAnsi="Padauk" w:cs="Padauk"/>
          <w:cs/>
        </w:rPr>
        <w:t>များတွင်</w:t>
      </w:r>
      <w:r w:rsidRPr="00555994">
        <w:t xml:space="preserve"> </w:t>
      </w:r>
      <w:r w:rsidRPr="00555994">
        <w:rPr>
          <w:rFonts w:ascii="Padauk" w:hAnsi="Padauk" w:cs="Padauk"/>
          <w:cs/>
        </w:rPr>
        <w:t>၎င်းတို့၏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တစ်စည်းတစ်လုံးတည်း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တစ်ညီတစ်ညွှတ်တည်း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ဝေဖန်ပိုင်းခြားသိမြင်မှုကို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မြှင့်တင်နိုင်သည့်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နည်းလမ်းများကို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အတူတကွခရီးပြုခြင်းသည်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အလင်းပြနိုင်သည်။</w:t>
      </w:r>
    </w:p>
    <w:p w14:paraId="3D69427A" w14:textId="63A9CC97" w:rsidR="00BA757F" w:rsidRPr="00555994" w:rsidRDefault="00BA757F" w:rsidP="00FE5D33">
      <w:pPr>
        <w:pStyle w:val="xmsolistparagraph"/>
        <w:numPr>
          <w:ilvl w:val="0"/>
          <w:numId w:val="42"/>
        </w:numPr>
        <w:shd w:val="clear" w:color="auto" w:fill="FFFFFF"/>
        <w:spacing w:before="0" w:after="80"/>
        <w:jc w:val="both"/>
        <w:rPr>
          <w:rFonts w:cs="Calibri"/>
          <w:color w:val="101010"/>
        </w:rPr>
      </w:pPr>
      <w:r w:rsidRPr="00555994">
        <w:rPr>
          <w:rFonts w:ascii="Padauk" w:hAnsi="Padauk" w:cs="Padauk"/>
          <w:cs/>
        </w:rPr>
        <w:t>ရဟန်းမင်းကြီး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ဦးဆောင်သော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ရဟန်းအမတ်</w:t>
      </w:r>
      <w:r w:rsidRPr="00555994">
        <w:t>/</w:t>
      </w:r>
      <w:r w:rsidRPr="00555994">
        <w:rPr>
          <w:rFonts w:ascii="Padauk" w:hAnsi="Padauk" w:cs="Padauk"/>
          <w:cs/>
        </w:rPr>
        <w:t>ကာဒီနယ်များ၏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အဖွဲ့ဝင်များအကြား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အပြန်အလှန်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သိကျွမ်းမှုနှင့်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တစ်လုံးတစ်ဝတည်းရှိခြင်းကို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ထိန်းသိမ်းရန်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အသင့်လျော်ဆုံးနည်းလမ်းများကို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လေ့လာ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ရန်မှာ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သာသနာတော်၏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ကောင်းကျိုးအတွက်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အရေးကြီးပါသည်။</w:t>
      </w:r>
    </w:p>
    <w:p w14:paraId="1B3CFE16" w14:textId="77777777" w:rsidR="00555994" w:rsidRDefault="00555994" w:rsidP="00555994">
      <w:pPr>
        <w:pStyle w:val="Heading2"/>
        <w:rPr>
          <w:lang w:val="en-GB"/>
        </w:rPr>
      </w:pPr>
    </w:p>
    <w:p w14:paraId="03712CBF" w14:textId="6B579D5E" w:rsidR="00A7014C" w:rsidRPr="00555994" w:rsidRDefault="00A7014C" w:rsidP="00555994">
      <w:pPr>
        <w:pStyle w:val="Heading2"/>
        <w:rPr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lastRenderedPageBreak/>
        <w:t>အဆိုပြုချက်များ</w:t>
      </w:r>
    </w:p>
    <w:p w14:paraId="574BB83C" w14:textId="577F6E84" w:rsidR="00F80775" w:rsidRPr="00555994" w:rsidRDefault="00BA757F" w:rsidP="006E1668">
      <w:pPr>
        <w:pStyle w:val="xmsolistparagraph"/>
        <w:numPr>
          <w:ilvl w:val="0"/>
          <w:numId w:val="42"/>
        </w:numPr>
        <w:shd w:val="clear" w:color="auto" w:fill="FFFFFF"/>
        <w:spacing w:before="0" w:after="80"/>
        <w:jc w:val="both"/>
        <w:rPr>
          <w:rFonts w:cs="Calibri"/>
          <w:color w:val="242424"/>
        </w:rPr>
      </w:pPr>
      <w:r w:rsidRPr="00555994">
        <w:rPr>
          <w:rFonts w:ascii="Padauk" w:hAnsi="Padauk" w:cs="Padauk"/>
          <w:cs/>
        </w:rPr>
        <w:t>မိမိတို့သာသနာ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အသီးသီး၏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အဖြစ်အခြေအနေကို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တင်ပြရန်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ဆရာတော်ကြီးများမှ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ပုပ်ရဟန်းမင်းကြီး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အရှင်သူမြတ်အား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သွားရောက်တွေ့ဆုံ</w:t>
      </w:r>
      <w:r w:rsidRPr="00555994">
        <w:t xml:space="preserve"> </w:t>
      </w:r>
      <w:r w:rsidRPr="00555994">
        <w:rPr>
          <w:rFonts w:ascii="Padauk" w:hAnsi="Padauk" w:cs="Padauk"/>
          <w:cs/>
        </w:rPr>
        <w:t>ဂါရဝပြုခြင်း</w:t>
      </w:r>
      <w:r w:rsidRPr="00555994">
        <w:t xml:space="preserve"> (ad limina Apostolorum Visit) </w:t>
      </w:r>
      <w:r w:rsidRPr="00555994">
        <w:rPr>
          <w:rFonts w:ascii="Padauk" w:hAnsi="Padauk" w:cs="Padauk"/>
          <w:cs/>
        </w:rPr>
        <w:t>များသည်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ရဟန်း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မင်းကြီး၊</w:t>
      </w:r>
      <w:r w:rsidRPr="00555994">
        <w:t xml:space="preserve"> Roman Curia </w:t>
      </w:r>
      <w:r w:rsidRPr="00555994">
        <w:rPr>
          <w:rFonts w:ascii="Padauk" w:hAnsi="Padauk" w:cs="Padauk"/>
          <w:cs/>
        </w:rPr>
        <w:t>ရှိ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သူနှင့်အနီးကပ်ဆုံး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ပူးပေါင်း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ဆောင်ရွက်သူများနှင့်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ဒေသခံ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သာသနာတော်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များ၏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သိုးထိန်းများအကြား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ဆက်ဆံရေး၏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အမြင့်ဆုံးအချိန်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ဖြစ်သည်။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တစ်ညီတစ်ညွတ်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တစ်လုံးတစ်ဝတည်း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လုပ်ဆောင်ခြင်းနှင့်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အတူတကွခရီးပြုခြင်း၊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တစ်လုံးတဝတည်းရှိခြင်းတို့ကို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တိုးတက်စေမည့်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ပွင့်လင်းမြင်သာသော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အပြန်အလှန်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ဖလှယ်မှုဆိုင်ရာ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အခွင့်အရေးများ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အမြဲပိုမိုရရှိ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လာစေရန်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၎င်းတို့ဆောင်ရွက်သည့်ပုံစံကို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ပြန်လည်သုံးသပ်ရန်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လိုအပ်ပါသည်။</w:t>
      </w:r>
      <w:r w:rsidR="00F80775" w:rsidRPr="00555994">
        <w:rPr>
          <w:rFonts w:cs="Calibri"/>
          <w:color w:val="242424"/>
          <w:shd w:val="clear" w:color="auto" w:fill="FFFFFF"/>
        </w:rPr>
        <w:t> </w:t>
      </w:r>
    </w:p>
    <w:p w14:paraId="0E6B5B32" w14:textId="4A16EB58" w:rsidR="00BA757F" w:rsidRPr="00555994" w:rsidRDefault="00BA757F" w:rsidP="00026063">
      <w:pPr>
        <w:pStyle w:val="xmsolistparagraph"/>
        <w:numPr>
          <w:ilvl w:val="0"/>
          <w:numId w:val="42"/>
        </w:numPr>
        <w:shd w:val="clear" w:color="auto" w:fill="FFFFFF"/>
        <w:spacing w:before="0" w:after="80"/>
        <w:jc w:val="both"/>
        <w:rPr>
          <w:rFonts w:cs="Calibri"/>
          <w:color w:val="242424"/>
        </w:rPr>
      </w:pPr>
      <w:r w:rsidRPr="00555994">
        <w:rPr>
          <w:rFonts w:ascii="Padauk" w:hAnsi="Padauk" w:cs="Padauk"/>
          <w:cs/>
        </w:rPr>
        <w:t>သာသနာတော်၏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ဓမ္မညီလာခံလမ်းစဉ်အရ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အခြေအနေအမျိုးမျိုး၏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ကွဲပြားမှုကို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ပိုမိုအာရုံစိုက်ရန်နှင့်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ဒေသခံသာသနာတော်များ၏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အသံကို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ပိုမိုဂရုတစိုက်နားထောင်ရန်၊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ဆရာတော်များ၏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တိုင်ပင်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ဆွေးနွေးမှုကို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တိုးမြှင့်ရန်</w:t>
      </w:r>
      <w:r w:rsidRPr="00555994">
        <w:t xml:space="preserve"> Roman Curia </w:t>
      </w:r>
      <w:r w:rsidRPr="00555994">
        <w:rPr>
          <w:rFonts w:ascii="Padauk" w:hAnsi="Padauk" w:cs="Padauk"/>
          <w:cs/>
        </w:rPr>
        <w:t>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ဌာနများအတွက်လိုအပ်ပါသည်။</w:t>
      </w:r>
    </w:p>
    <w:p w14:paraId="62F37ECF" w14:textId="7A2EFB43" w:rsidR="00BA757F" w:rsidRPr="00555994" w:rsidRDefault="00BA757F" w:rsidP="00B46CBD">
      <w:pPr>
        <w:pStyle w:val="xmsolistparagraph"/>
        <w:numPr>
          <w:ilvl w:val="0"/>
          <w:numId w:val="42"/>
        </w:numPr>
        <w:shd w:val="clear" w:color="auto" w:fill="FFFFFF"/>
        <w:spacing w:before="0" w:after="80"/>
        <w:jc w:val="both"/>
        <w:rPr>
          <w:rFonts w:cs="Calibri"/>
          <w:color w:val="242424"/>
        </w:rPr>
      </w:pPr>
      <w:r w:rsidRPr="00555994">
        <w:rPr>
          <w:rFonts w:ascii="Padauk" w:hAnsi="Padauk" w:cs="Padauk"/>
          <w:cs/>
        </w:rPr>
        <w:t>၎င်းတို့၏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လုပ်ငန်းဆောင်တာများ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အဆင်ပြေချောမွေ့စေရန်နှင့်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ပြီးပြည့်စုံစေရန်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၎င်းတို့၏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တာဝန်များ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ထမ်းဆောင်သည့်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နိုင်ငံများရှိ</w:t>
      </w:r>
      <w:r w:rsidRPr="00555994">
        <w:t xml:space="preserve"> </w:t>
      </w:r>
      <w:r w:rsidRPr="00555994">
        <w:rPr>
          <w:rFonts w:ascii="Padauk" w:hAnsi="Padauk" w:cs="Padauk"/>
          <w:cs/>
        </w:rPr>
        <w:t>ဒေသဆိုင်ရာသာသနာတော်များမှ</w:t>
      </w:r>
      <w:r w:rsidRPr="00555994">
        <w:t xml:space="preserve"> </w:t>
      </w:r>
      <w:r w:rsidRPr="00555994">
        <w:rPr>
          <w:rFonts w:ascii="Padauk" w:hAnsi="Padauk" w:cs="Padauk"/>
          <w:cs/>
        </w:rPr>
        <w:t>ရဟန်းမင်းကြီးကိုယ်စားလှယ်များ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၏</w:t>
      </w:r>
      <w:r w:rsidRPr="00555994">
        <w:t xml:space="preserve"> </w:t>
      </w:r>
      <w:r w:rsidRPr="00555994">
        <w:rPr>
          <w:rFonts w:ascii="Padauk" w:hAnsi="Padauk" w:cs="Padauk"/>
          <w:cs/>
        </w:rPr>
        <w:t>လုပ်ဆောင်မှုများအား</w:t>
      </w:r>
      <w:r w:rsidRPr="00555994">
        <w:t xml:space="preserve"> </w:t>
      </w:r>
      <w:r w:rsidRPr="00555994">
        <w:rPr>
          <w:rFonts w:ascii="Padauk" w:hAnsi="Padauk" w:cs="Padauk"/>
          <w:cs/>
        </w:rPr>
        <w:t>အကဲဖြတ်ခြင်းပုံစံများကို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သတ်မှတ်ရန်</w:t>
      </w:r>
      <w:r w:rsidRPr="00555994">
        <w:t xml:space="preserve"> </w:t>
      </w:r>
      <w:r w:rsidRPr="00555994">
        <w:rPr>
          <w:rFonts w:ascii="Padauk" w:hAnsi="Padauk" w:cs="Padauk"/>
          <w:cs/>
        </w:rPr>
        <w:t>သင့်လျော်ပုံရသည်။</w:t>
      </w:r>
    </w:p>
    <w:p w14:paraId="733180AF" w14:textId="24BE9D16" w:rsidR="00BA757F" w:rsidRPr="00555994" w:rsidRDefault="00BA757F" w:rsidP="0069044B">
      <w:pPr>
        <w:pStyle w:val="ListParagraph"/>
        <w:numPr>
          <w:ilvl w:val="0"/>
          <w:numId w:val="42"/>
        </w:numPr>
        <w:spacing w:after="80" w:line="240" w:lineRule="auto"/>
        <w:jc w:val="both"/>
        <w:rPr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ရဟန်းမင်းကြီးဆိုင်ရာ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ဓမ္မအမှုတော်ဆောင်ခြင်း၏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အစေခံမှုတွင်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အတူတကွခရီးပြုနေသော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ကောင်စီ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ကာဒီနယ်ကောင်စီ</w:t>
      </w:r>
      <w:r w:rsidRPr="00555994">
        <w:rPr>
          <w:sz w:val="24"/>
          <w:szCs w:val="24"/>
        </w:rPr>
        <w:t xml:space="preserve"> (C-9)</w:t>
      </w:r>
      <w:r w:rsidRPr="00555994">
        <w:rPr>
          <w:rFonts w:ascii="Padauk" w:hAnsi="Padauk" w:cs="Padauk"/>
          <w:sz w:val="24"/>
          <w:szCs w:val="24"/>
          <w:cs/>
        </w:rPr>
        <w:t>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အတွေ့အကြုံကို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မြှင့်တင်ရန်နှင့်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အားကောင်းလာစေရန်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အဆိုပြုထားပါသည်။</w:t>
      </w:r>
    </w:p>
    <w:p w14:paraId="30CC70CE" w14:textId="183B2821" w:rsidR="00BA757F" w:rsidRPr="00555994" w:rsidRDefault="00BA757F" w:rsidP="00AA5821">
      <w:pPr>
        <w:pStyle w:val="ListParagraph"/>
        <w:numPr>
          <w:ilvl w:val="0"/>
          <w:numId w:val="42"/>
        </w:numPr>
        <w:spacing w:after="80" w:line="240" w:lineRule="auto"/>
        <w:jc w:val="both"/>
        <w:rPr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  <w:cs/>
        </w:rPr>
        <w:t>ဒုတိယဗာတီကန်ကောင်စီ၏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သွန်သင်ချက်အရ၊</w:t>
      </w:r>
      <w:r w:rsidRPr="00555994">
        <w:rPr>
          <w:sz w:val="24"/>
          <w:szCs w:val="24"/>
        </w:rPr>
        <w:t xml:space="preserve"> Roman Curia </w:t>
      </w:r>
      <w:r w:rsidRPr="00555994">
        <w:rPr>
          <w:rFonts w:ascii="Padauk" w:hAnsi="Padauk" w:cs="Padauk"/>
          <w:sz w:val="24"/>
          <w:szCs w:val="24"/>
          <w:cs/>
        </w:rPr>
        <w:t>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ရာထူးတာဝန်ကြီးမားသောပုဂ္ဂိုလ်</w:t>
      </w:r>
      <w:r w:rsidRPr="00555994">
        <w:rPr>
          <w:sz w:val="24"/>
          <w:szCs w:val="24"/>
        </w:rPr>
        <w:t xml:space="preserve"> (prelates) </w:t>
      </w:r>
      <w:r w:rsidRPr="00555994">
        <w:rPr>
          <w:rFonts w:ascii="Padauk" w:hAnsi="Padauk" w:cs="Padauk"/>
          <w:sz w:val="24"/>
          <w:szCs w:val="24"/>
          <w:cs/>
        </w:rPr>
        <w:t>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ဆရာတော်များအဖြစ်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ခန့်အပ်ရန်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အခွင့်ကောင်း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ရှိမရှိ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ဂရုတစိုက်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အကဲဖြတ်ရန်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  <w:cs/>
        </w:rPr>
        <w:t>လိုအပ်ပါသည်။</w:t>
      </w:r>
    </w:p>
    <w:p w14:paraId="2427AB4F" w14:textId="77777777" w:rsidR="00F80775" w:rsidRPr="00F80775" w:rsidRDefault="00F80775">
      <w:pPr>
        <w:pStyle w:val="ListParagraph"/>
        <w:spacing w:after="80"/>
        <w:ind w:left="0"/>
        <w:jc w:val="both"/>
        <w:rPr>
          <w:rFonts w:cs="Calibri"/>
          <w:sz w:val="24"/>
          <w:szCs w:val="24"/>
          <w:lang w:val="en-GB"/>
        </w:rPr>
      </w:pPr>
    </w:p>
    <w:p w14:paraId="79A861E6" w14:textId="77777777" w:rsidR="00370E64" w:rsidRDefault="00370E64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1585CE70" w14:textId="6CE686AC" w:rsidR="009B3E10" w:rsidRPr="00555994" w:rsidRDefault="000C2E1A" w:rsidP="00555994">
      <w:pPr>
        <w:pStyle w:val="TITOLOSEZIONE"/>
        <w:rPr>
          <w:lang w:val="en-GB"/>
        </w:rPr>
      </w:pPr>
      <w:r>
        <w:rPr>
          <w:rFonts w:ascii="Padauk" w:hAnsi="Padauk" w:cs="Padauk" w:hint="cs"/>
          <w:bCs/>
          <w:szCs w:val="32"/>
          <w:cs/>
          <w:lang w:bidi="my-MM"/>
        </w:rPr>
        <w:lastRenderedPageBreak/>
        <w:t>တတိယ</w:t>
      </w:r>
      <w:r w:rsidR="009B3E10">
        <w:rPr>
          <w:rFonts w:ascii="Padauk" w:hAnsi="Padauk" w:cs="Padauk" w:hint="cs"/>
          <w:bCs/>
          <w:szCs w:val="32"/>
          <w:cs/>
          <w:lang w:bidi="my-MM"/>
        </w:rPr>
        <w:t xml:space="preserve">ပိုင်း - </w:t>
      </w:r>
      <w:r w:rsidR="009B3E10" w:rsidRPr="009B3E10">
        <w:rPr>
          <w:rFonts w:ascii="Padauk" w:hAnsi="Padauk" w:cs="Padauk"/>
          <w:bCs/>
          <w:szCs w:val="32"/>
        </w:rPr>
        <w:t>ကတိသစ္စာများ</w:t>
      </w:r>
      <w:r w:rsidR="009B3E10" w:rsidRPr="009B3E10">
        <w:rPr>
          <w:bCs/>
          <w:szCs w:val="32"/>
        </w:rPr>
        <w:t xml:space="preserve"> </w:t>
      </w:r>
      <w:r w:rsidR="009B3E10" w:rsidRPr="009B3E10">
        <w:rPr>
          <w:rFonts w:ascii="Padauk" w:hAnsi="Padauk" w:cs="Padauk"/>
          <w:bCs/>
          <w:szCs w:val="32"/>
        </w:rPr>
        <w:t>ယှက်နွယ်ခြင်း၊</w:t>
      </w:r>
      <w:r w:rsidR="009B3E10" w:rsidRPr="009B3E10">
        <w:rPr>
          <w:bCs/>
          <w:szCs w:val="32"/>
        </w:rPr>
        <w:t xml:space="preserve"> </w:t>
      </w:r>
      <w:r w:rsidR="009B3E10" w:rsidRPr="009B3E10">
        <w:rPr>
          <w:rFonts w:ascii="Padauk" w:hAnsi="Padauk" w:cs="Padauk"/>
          <w:bCs/>
          <w:szCs w:val="32"/>
        </w:rPr>
        <w:t>လူ့အဖွဲ့အစည်းတည်ဆောက်ခြင်း</w:t>
      </w:r>
    </w:p>
    <w:p w14:paraId="3FCDAEFD" w14:textId="38FEE905" w:rsidR="009B3E10" w:rsidRPr="00555994" w:rsidRDefault="007D5568" w:rsidP="00555994">
      <w:pPr>
        <w:pStyle w:val="Heading1"/>
        <w:numPr>
          <w:ilvl w:val="0"/>
          <w:numId w:val="27"/>
        </w:numPr>
        <w:tabs>
          <w:tab w:val="clear" w:pos="0"/>
          <w:tab w:val="num" w:pos="360"/>
        </w:tabs>
        <w:rPr>
          <w:rFonts w:cs="Mangal"/>
          <w:lang w:val="en-GB"/>
        </w:rPr>
      </w:pPr>
      <w:r w:rsidRPr="00EB4003">
        <w:rPr>
          <w:lang w:val="en-GB"/>
        </w:rPr>
        <w:t xml:space="preserve">14. </w:t>
      </w:r>
      <w:r w:rsidR="009B3E10" w:rsidRPr="00555994">
        <w:rPr>
          <w:rFonts w:ascii="Padauk" w:hAnsi="Padauk" w:cs="Padauk"/>
          <w:sz w:val="28"/>
          <w:szCs w:val="28"/>
        </w:rPr>
        <w:t>ပြုစုပျိုးထောင်ခြင်းသို့</w:t>
      </w:r>
      <w:r w:rsidR="009B3E10" w:rsidRPr="00555994">
        <w:rPr>
          <w:sz w:val="28"/>
          <w:szCs w:val="28"/>
        </w:rPr>
        <w:t xml:space="preserve"> </w:t>
      </w:r>
      <w:r w:rsidR="009B3E10" w:rsidRPr="00555994">
        <w:rPr>
          <w:rFonts w:ascii="Padauk" w:hAnsi="Padauk" w:cs="Padauk"/>
          <w:sz w:val="28"/>
          <w:szCs w:val="28"/>
        </w:rPr>
        <w:t>အတူတကွ</w:t>
      </w:r>
      <w:r w:rsidR="009B3E10" w:rsidRPr="00555994">
        <w:rPr>
          <w:sz w:val="28"/>
          <w:szCs w:val="28"/>
        </w:rPr>
        <w:t xml:space="preserve"> </w:t>
      </w:r>
      <w:r w:rsidR="009B3E10" w:rsidRPr="00555994">
        <w:rPr>
          <w:rFonts w:ascii="Padauk" w:hAnsi="Padauk" w:cs="Padauk"/>
          <w:sz w:val="28"/>
          <w:szCs w:val="28"/>
        </w:rPr>
        <w:t>ခရီးပြုခြင်းဆိုင်ရာ</w:t>
      </w:r>
      <w:r w:rsidR="009B3E10" w:rsidRPr="00555994">
        <w:rPr>
          <w:sz w:val="28"/>
          <w:szCs w:val="28"/>
        </w:rPr>
        <w:t xml:space="preserve"> </w:t>
      </w:r>
      <w:r w:rsidR="009B3E10" w:rsidRPr="00555994">
        <w:rPr>
          <w:rFonts w:ascii="Padauk" w:hAnsi="Padauk" w:cs="Padauk"/>
          <w:sz w:val="28"/>
          <w:szCs w:val="28"/>
        </w:rPr>
        <w:t>ချဥ်းကပ်မှု</w:t>
      </w:r>
      <w:r w:rsidR="009B3E10" w:rsidRPr="00555994">
        <w:rPr>
          <w:sz w:val="28"/>
          <w:szCs w:val="28"/>
        </w:rPr>
        <w:t xml:space="preserve"> </w:t>
      </w:r>
    </w:p>
    <w:p w14:paraId="05EE94FD" w14:textId="409E682B" w:rsidR="009B3E10" w:rsidRPr="00555994" w:rsidRDefault="009B3E10" w:rsidP="00555994">
      <w:pPr>
        <w:pStyle w:val="Heading2"/>
        <w:rPr>
          <w:rFonts w:cs="Mangal"/>
          <w:lang w:val="en-GB" w:eastAsia="zh-CN" w:bidi="hi-IN"/>
        </w:rPr>
      </w:pPr>
      <w:r w:rsidRPr="009B3E10">
        <w:rPr>
          <w:rFonts w:ascii="Padauk" w:hAnsi="Padauk" w:cs="Padauk"/>
        </w:rPr>
        <w:t>တူညီမှုများ</w:t>
      </w:r>
    </w:p>
    <w:p w14:paraId="34800677" w14:textId="53C6DDD4" w:rsidR="009B3E10" w:rsidRPr="00555994" w:rsidRDefault="009B3E10" w:rsidP="005B367F">
      <w:pPr>
        <w:pStyle w:val="ListParagraph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en-GB" w:eastAsia="en-GB"/>
        </w:rPr>
      </w:pPr>
      <w:r w:rsidRPr="00555994">
        <w:rPr>
          <w:rFonts w:ascii="Padauk" w:hAnsi="Padauk" w:cs="Padauk"/>
          <w:sz w:val="24"/>
          <w:szCs w:val="24"/>
        </w:rPr>
        <w:t>ဆေးကြောခြင်းခံပြီးသူတိုင်းသည်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သခင်ဘုရား၏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ဆုကျေးဇူးများကို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တုံ့ပြန်သည့်အနေဖြင့်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မိမိတို့၏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ပြုစုပျိုးထောင်ပုံကို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ဂရုစိုက်ရန်၊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မိမိတို့ရရှိထားသောအရည်အချင်းများကို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အသုံးပြု၍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အသီးအပွင့်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များရရှိစေပြီး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ထိုအသီးအပွင့်များကို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အများအတွက်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အစေခံခြင်း၌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အသုံးပြုရန်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ဖိတ်ခေါ်ခံရပါသည်။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သခင်ဘုရားက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တပည့်တော်ကြီးများကို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ပြုစုပျိုးထောင်ခဲ့သည့်အချိန်ကာလသည်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သာသနာတော်ကြီး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အရေးကြီးကြောင်း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ဖော်ပြသည်။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နောက်ခံတွင်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မကြာခဏ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ဖြစ်ပွားသော်လည်း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သာသနာပြုခြင်းအတွက်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အဆုံးအဖြတ်ဖြစ်သည်။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ဤလုပ်ငန်းတွင်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ပါဝင်ဆောင်ရွက်ကြသူများအားလုံးကို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ကျေးဇူးတင်ကြောင်းနှင့်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အားပေးစကားပြောကြားလိုပြီး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ခရီးပြုခြင်းမှ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ပေါ်ပေါက်လာသော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လမ်းညွှန်မှုအသစ်များကို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ကြိုဆိုရန်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ဖိတ်ခေါ်အပ်ပါသည်။</w:t>
      </w:r>
    </w:p>
    <w:p w14:paraId="00BB7284" w14:textId="6C3C1335" w:rsidR="009B3E10" w:rsidRPr="00555994" w:rsidRDefault="009B3E10" w:rsidP="003D2EAE">
      <w:pPr>
        <w:pStyle w:val="ListParagraph"/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242424"/>
          <w:kern w:val="0"/>
          <w:sz w:val="28"/>
          <w:szCs w:val="28"/>
          <w:lang w:val="en-GB" w:eastAsia="en-GB"/>
        </w:rPr>
      </w:pPr>
      <w:r w:rsidRPr="00555994">
        <w:rPr>
          <w:rFonts w:ascii="Padauk" w:hAnsi="Padauk" w:cs="Padauk"/>
          <w:sz w:val="24"/>
          <w:szCs w:val="24"/>
        </w:rPr>
        <w:t>တပည့်တော်ကြီးများကို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သခင်ယေဇူး၏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ပြုစုပျိုးထောင်ပုံသည်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ကျွန်ုပ်တို့လိုက်နာရမည့်ပုံစံဖြစ်သည်။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ကိုယ်တော်ရှင် 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သင်ကြားရုံမျှမကဘဲ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သူ့ဘဝကို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သူတို့နှင့်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ဝေမျှခဲ့သည်။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သူ၏ကိုယ်ပိုင်ဆုတောင်းပုံ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နမူနာအားဖြင့်</w:t>
      </w:r>
      <w:r w:rsidRPr="00555994">
        <w:rPr>
          <w:sz w:val="24"/>
          <w:szCs w:val="24"/>
        </w:rPr>
        <w:t xml:space="preserve"> '</w:t>
      </w:r>
      <w:r w:rsidRPr="00555994">
        <w:rPr>
          <w:rFonts w:ascii="Padauk" w:hAnsi="Padauk" w:cs="Padauk"/>
          <w:sz w:val="24"/>
          <w:szCs w:val="24"/>
        </w:rPr>
        <w:t>ကျွန်ုပ်တို့ကို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ဆုတောင်းတတ်အောင်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သင်ပေးပါ</w:t>
      </w:r>
      <w:r w:rsidRPr="00555994">
        <w:rPr>
          <w:sz w:val="24"/>
          <w:szCs w:val="24"/>
        </w:rPr>
        <w:t xml:space="preserve">' </w:t>
      </w:r>
      <w:r w:rsidRPr="00555994">
        <w:rPr>
          <w:rFonts w:ascii="Padauk" w:hAnsi="Padauk" w:cs="Padauk"/>
          <w:sz w:val="24"/>
          <w:szCs w:val="24"/>
        </w:rPr>
        <w:t>ဟု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တောင်းဆိုခဲ့သည်။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လူအစုအဝေး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ကျွေးမွေးခြင်းဖြင့်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ငတ်မွတ်သောသူတို့ကို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မစွန့်ပစ်ရန်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သွန်သင်တော်မူ၏။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ယေရုဇလင်မြို့သို့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လမ်းလျှောက်တော်မူခြင်းဖြင့်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လက်ဝါးကပ်တိုင်သို့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လမ်းပြတော်မူ၏။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ပြုစုပျိုးထောင်ခြင်းသာလျှင်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အဓိကအားဖြင့်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တစ်ဦးတစ်ယောက်၏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ကိုယ်ပိုင်အရည်အချင်းများကို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အားကောင်းစေကြောင်း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ဧဝံဂေလိတရားမှ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သင်ယူကြသည်။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ရှုံးနိမ့်ခြင်းနှင့်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ကျရှုံးခြင်းများကိုပင်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အသီးအပွင့်ဖြစ်စေနိုင်သော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နိုင်ငံတော်၏</w:t>
      </w:r>
      <w:r w:rsidRPr="00555994">
        <w:rPr>
          <w:sz w:val="24"/>
          <w:szCs w:val="24"/>
        </w:rPr>
        <w:t xml:space="preserve"> '</w:t>
      </w:r>
      <w:r w:rsidRPr="00555994">
        <w:rPr>
          <w:rFonts w:ascii="Padauk" w:hAnsi="Padauk" w:cs="Padauk"/>
          <w:sz w:val="24"/>
          <w:szCs w:val="24"/>
        </w:rPr>
        <w:t>ယုတ္တိဗေဒ</w:t>
      </w:r>
      <w:r w:rsidRPr="00555994">
        <w:rPr>
          <w:sz w:val="24"/>
          <w:szCs w:val="24"/>
        </w:rPr>
        <w:t xml:space="preserve">' </w:t>
      </w:r>
      <w:r w:rsidRPr="00555994">
        <w:rPr>
          <w:rFonts w:ascii="Padauk" w:hAnsi="Padauk" w:cs="Padauk"/>
          <w:sz w:val="24"/>
          <w:szCs w:val="24"/>
        </w:rPr>
        <w:t>အဖြစ်သို့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ပြောင်းလဲနိုင်ပေသည်။</w:t>
      </w:r>
    </w:p>
    <w:p w14:paraId="05CC6A14" w14:textId="7B05A9DD" w:rsidR="009B3E10" w:rsidRPr="00555994" w:rsidRDefault="009B3E10" w:rsidP="00EF0301">
      <w:pPr>
        <w:pStyle w:val="ListParagraph"/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242424"/>
          <w:kern w:val="0"/>
          <w:sz w:val="28"/>
          <w:szCs w:val="28"/>
          <w:lang w:val="en-GB" w:eastAsia="en-GB"/>
        </w:rPr>
      </w:pPr>
      <w:r w:rsidRPr="00555994">
        <w:rPr>
          <w:rFonts w:ascii="Padauk" w:hAnsi="Padauk" w:cs="Padauk"/>
          <w:sz w:val="24"/>
          <w:szCs w:val="24"/>
        </w:rPr>
        <w:t>ဘုရားသခင်၏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သန့်ရှင်းသောလူမျိုးများသည်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ပြုလုပ်ခံအရာဝတ္ထုများဖြစ်ရုံသာမက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ခြင်းဆိုင်ရာ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ပထမနှင့်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အဦးဆုံး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ပူးပေါင်းတာဝန်ယူရမည့်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အကြောင်းအရာ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အမှန်တကယ်တွင်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ပထမဦးဆုံး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မိသားစုအတွင်း၌သာလျှင်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ဖြစ်တည်ခဲ့သည်။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ဤနေရာ၌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မိဘဘိုးဘွားများ၏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ဘာသာစကား</w:t>
      </w:r>
      <w:r w:rsidRPr="00555994">
        <w:rPr>
          <w:rFonts w:hint="eastAsia"/>
          <w:sz w:val="24"/>
          <w:szCs w:val="24"/>
        </w:rPr>
        <w:t>—</w:t>
      </w:r>
      <w:r w:rsidRPr="00555994">
        <w:rPr>
          <w:rFonts w:ascii="Padauk" w:hAnsi="Padauk" w:cs="Padauk"/>
          <w:sz w:val="24"/>
          <w:szCs w:val="24"/>
        </w:rPr>
        <w:t>အမှန်ပင်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ဒေသိယစကား၌</w:t>
      </w:r>
      <w:r w:rsidRPr="00555994">
        <w:rPr>
          <w:rFonts w:hint="eastAsia"/>
          <w:sz w:val="24"/>
          <w:szCs w:val="24"/>
        </w:rPr>
        <w:t>—</w:t>
      </w:r>
      <w:r w:rsidRPr="00555994">
        <w:rPr>
          <w:rFonts w:ascii="Padauk" w:hAnsi="Padauk" w:cs="Padauk"/>
          <w:sz w:val="24"/>
          <w:szCs w:val="24"/>
        </w:rPr>
        <w:t>ယုံကြည်ခြင်း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ပထမဆုံးသော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ကြေငြာဟောပြောချက်ကို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လက်ခံရရှိလေ့ရှိပါသည်။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ထို့ကြောင့်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ဓမ္မအမှုတော်တစ်ခုကို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ဆောင်ရွက်သူများသည်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ဘာသာတူအသိုက်အဝန်းအတွက်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မရှိမဖြစ်လိုအပ်သော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ပူးပေါင်းဆောင်ရွက်မှုတစ်ခုတွင်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ဘာသာတူလူအားလုံး၏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lastRenderedPageBreak/>
        <w:t>ဉာဏ်ပညာဖြင့်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ဆက်ကပ်မှုကို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ရောယှက်ရမည်။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ဤသည်မှာ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ခရီးပြုခြင်း</w:t>
      </w:r>
      <w:r w:rsid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သဘောဖြင့်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နားလည်သဘောပေါက်သော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ပထမဆုံးသော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လက္ခဏာဖြစ်သည်။</w:t>
      </w:r>
    </w:p>
    <w:p w14:paraId="4666382B" w14:textId="0188FCC5" w:rsidR="009B3E10" w:rsidRPr="00555994" w:rsidRDefault="009B3E10" w:rsidP="00025EDF">
      <w:pPr>
        <w:pStyle w:val="ListParagraph"/>
        <w:numPr>
          <w:ilvl w:val="0"/>
          <w:numId w:val="28"/>
        </w:numPr>
        <w:spacing w:after="80" w:line="240" w:lineRule="auto"/>
        <w:jc w:val="both"/>
        <w:rPr>
          <w:rFonts w:asciiTheme="minorHAnsi" w:eastAsia="DejaVu Sans" w:hAnsiTheme="minorHAnsi" w:cstheme="minorHAnsi"/>
          <w:sz w:val="28"/>
          <w:szCs w:val="28"/>
          <w:lang w:val="en-GB" w:eastAsia="zh-CN" w:bidi="hi-IN"/>
        </w:rPr>
      </w:pPr>
      <w:r w:rsidRPr="00555994">
        <w:rPr>
          <w:rFonts w:ascii="Padauk" w:hAnsi="Padauk" w:cs="Padauk"/>
          <w:sz w:val="24"/>
          <w:szCs w:val="24"/>
        </w:rPr>
        <w:t>ခရစ်ယာန်ဘဝအစပြုမှုတွင်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ပြုစုပျိုးထောင်ခြင်းလမ်းကြောင်းကို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မည်သို့လမ်းညွှန်ရမည်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 တွေ့ရှိပါသည်။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ခရစ်ယာန်ပြုစုပျိုးထောင်ခြင်း၏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ဗဟိုအချက်အချာသည်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ဧဝံဂေလိ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သတင်းကောင်းကို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ကြေညာဟောပြော 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နက်နဲမှုတစ်ခုဖြစ်ပြီး၊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ဆိုလိုသည်မှာ၊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အသက်အသစ်၏လက်ဆောင်ကိုပေးသော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ယေဇူးခရစ်တော်နှင့်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တွေ့ဆုံခြင်းပင်ဖြစ်သည်။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အားလုံးသည်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သန့်ရှင်းစင်ကြယ်ခြင်းသို့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ဖိတ်ခေါ်ခြင်းခံရသော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အပြစ်သားများ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ခရစ်ယာန်ဘာသာဝင်ရန်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ပြင်ဆင်ခြင်းဆိုင်ရာ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ယုတ္တိဗေဒက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သတိပေးသည်။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အဘယ်ကြောင့်ဆိုသော်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ပြန်လည်သင့်မြတ်ကျေအေးခြင်းစက္ကရမင်တူးကို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ပြီးမြောက်စေသည့်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ပုဂ္ဂိုလ်ရေး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ပြောင်းလဲခြင်းဆီသို့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ဦးတည်သောခရီးတစ်ခုတွင်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ကျွန်ုပ်တို့ပါဝင်နေပါသည်။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ထို့ကြောင့်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သက်သေခံခြင်းများ၏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ပံ့ပိုးမှုဖြင့်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သန့်ရှင်းစင်ကြယ်လိုသောဆန္ဒကို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အားဖြည့်ပေး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ပါသည်။</w:t>
      </w:r>
    </w:p>
    <w:p w14:paraId="0B8AA0A1" w14:textId="7FEB1CA4" w:rsidR="009B3E10" w:rsidRPr="00555994" w:rsidRDefault="009B3E10" w:rsidP="00554E99">
      <w:pPr>
        <w:pStyle w:val="ListParagraph"/>
        <w:numPr>
          <w:ilvl w:val="0"/>
          <w:numId w:val="28"/>
        </w:numPr>
        <w:spacing w:after="80" w:line="240" w:lineRule="auto"/>
        <w:contextualSpacing w:val="0"/>
        <w:jc w:val="both"/>
        <w:rPr>
          <w:rFonts w:eastAsia="DejaVu Sans" w:cs="Calibri"/>
          <w:sz w:val="28"/>
          <w:szCs w:val="28"/>
          <w:lang w:val="en-GB" w:eastAsia="zh-CN" w:bidi="hi-IN"/>
        </w:rPr>
      </w:pPr>
      <w:r w:rsidRPr="00555994">
        <w:rPr>
          <w:rFonts w:ascii="Padauk" w:hAnsi="Padauk" w:cs="Padauk"/>
          <w:sz w:val="24"/>
          <w:szCs w:val="24"/>
        </w:rPr>
        <w:t>ဘုရားသခင်၏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ပြုစုပျိုးထောင်သည့်နေရာ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အများအပြားရှိသည်။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ဓမ္မသင်္ဂြိုလ်ဆိုင်ရာ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ပျိုးထောင်ခြင်းအပြင်၊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ဓမ္မညီလာခံမှ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အခြားကျွမ်းကျင်မှုများဖြစ်သည့်</w:t>
      </w:r>
      <w:r w:rsidRPr="00555994">
        <w:rPr>
          <w:sz w:val="24"/>
          <w:szCs w:val="24"/>
        </w:rPr>
        <w:t xml:space="preserve">  </w:t>
      </w:r>
      <w:r w:rsidRPr="00555994">
        <w:rPr>
          <w:rFonts w:ascii="Padauk" w:hAnsi="Padauk" w:cs="Padauk"/>
          <w:sz w:val="24"/>
          <w:szCs w:val="24"/>
        </w:rPr>
        <w:t>ပူးတွဲတာဝန်ယူမှု၊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နားထောင်မှု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ပိုင်းခြားသိမြင်မှု၊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ခရစ်ယာန်များ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တစ်လုံးတစ်ဝတည်းရှိရေးနှင့်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ကိုးကွယ်မှုဆိုင်ရာ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ဘာသာတရားအချင်းချင်း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နှီးနှောဖလှယ်ခြင်း၊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အဆင်းရဲဆုံးသူများအား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အစေခံခြင်းနှင့်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ဘုံကမ္ဘာမြေအိမ်ကို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စောင့်ရှောက်ခြင်း၊</w:t>
      </w:r>
      <w:r w:rsidRPr="00555994">
        <w:rPr>
          <w:sz w:val="24"/>
          <w:szCs w:val="24"/>
        </w:rPr>
        <w:t xml:space="preserve"> "</w:t>
      </w:r>
      <w:r w:rsidRPr="00555994">
        <w:rPr>
          <w:rFonts w:ascii="Padauk" w:hAnsi="Padauk" w:cs="Padauk"/>
          <w:sz w:val="24"/>
          <w:szCs w:val="24"/>
        </w:rPr>
        <w:t>ဒစ်ဂျစ်တယ်သာသနာပြုများ</w:t>
      </w:r>
      <w:r w:rsidRPr="00555994">
        <w:rPr>
          <w:sz w:val="24"/>
          <w:szCs w:val="24"/>
        </w:rPr>
        <w:t xml:space="preserve">" </w:t>
      </w:r>
      <w:r w:rsidRPr="00555994">
        <w:rPr>
          <w:rFonts w:ascii="Padauk" w:hAnsi="Padauk" w:cs="Padauk"/>
          <w:sz w:val="24"/>
          <w:szCs w:val="24"/>
        </w:rPr>
        <w:t>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ထိတွေ့ဆက်ဆံခြင်း၊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ဝေဖန်ပိုင်းခြားသိမြင်မှုလုပ်ငန်းစဉ်များကို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ပံ့ပိုးပေးခြင်း၊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ဝိညာဉ်တော်မြတ်ဘုရား၌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စကားစမြည်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ပြောဆိုခြင်း၊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အများဆန္ဒ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တည်ဆောက်ခြင်းနှင့်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ပဋိပက္ခဖြေရှင်းခြင်း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သင်တန်းများ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ပို့ချပေးရန်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တောင်းဆိုခဲ့သည်။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ဘာသာတူအသိုက်အဝန်း၏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တက်ကြွစွာ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ပါဝင်ဆောင်ရွက်သင့်သော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ကလေးများနှင့်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လူငယ်များကို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ဘုရားစကား</w:t>
      </w:r>
      <w:r w:rsidRPr="00555994">
        <w:rPr>
          <w:sz w:val="24"/>
          <w:szCs w:val="24"/>
        </w:rPr>
        <w:t>/</w:t>
      </w:r>
      <w:r w:rsidRPr="00555994">
        <w:rPr>
          <w:rFonts w:ascii="Padauk" w:hAnsi="Padauk" w:cs="Padauk"/>
          <w:sz w:val="24"/>
          <w:szCs w:val="24"/>
        </w:rPr>
        <w:t>ဘာသာတရားအကြောင်း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သင်ကြားပေးခြင်းကိုလည်း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အထူးဂရုပြုသင့်သည်။</w:t>
      </w:r>
    </w:p>
    <w:p w14:paraId="2459B872" w14:textId="50ABCB5F" w:rsidR="009B3E10" w:rsidRPr="00555994" w:rsidRDefault="009B3E10" w:rsidP="00933B7D">
      <w:pPr>
        <w:pStyle w:val="ListParagraph"/>
        <w:numPr>
          <w:ilvl w:val="0"/>
          <w:numId w:val="28"/>
        </w:numPr>
        <w:spacing w:after="80" w:line="240" w:lineRule="auto"/>
        <w:jc w:val="both"/>
        <w:rPr>
          <w:rFonts w:eastAsia="DejaVu Sans" w:cs="Calibri"/>
          <w:sz w:val="28"/>
          <w:szCs w:val="28"/>
          <w:lang w:val="en-GB" w:eastAsia="zh-CN" w:bidi="hi-IN"/>
        </w:rPr>
      </w:pP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သာသနာတော်၏ပြုစုပျိုးထောင်ခြင်းကို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ခရီးပြုခြင်းအားဖြင့်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လုပ်ဆောင်ရန်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လိုအပ်သည်</w:t>
      </w:r>
      <w:r w:rsidRPr="00555994">
        <w:rPr>
          <w:sz w:val="24"/>
          <w:szCs w:val="24"/>
        </w:rPr>
        <w:t xml:space="preserve">- </w:t>
      </w:r>
      <w:r w:rsidRPr="00555994">
        <w:rPr>
          <w:rFonts w:ascii="Padauk" w:hAnsi="Padauk" w:cs="Padauk"/>
          <w:sz w:val="24"/>
          <w:szCs w:val="24"/>
        </w:rPr>
        <w:t>ဘုရားသခင်၏လူအပေါင်းတို့သည်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ခရီးပြုနေရင်း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စုဖွဲ့ခြင်းဖြစ်ပါသည်။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သိုးထိန်းဆိုင် ရာဓမ္မအမှုတော်ဆောင်ခြင်း၏နယ်ပယ်များစွာတွင်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တွေ့ရှိရသည့်</w:t>
      </w:r>
      <w:r w:rsidRPr="00555994">
        <w:rPr>
          <w:sz w:val="24"/>
          <w:szCs w:val="24"/>
        </w:rPr>
        <w:t xml:space="preserve"> '</w:t>
      </w:r>
      <w:r w:rsidRPr="00555994">
        <w:rPr>
          <w:rFonts w:ascii="Padauk" w:hAnsi="Padauk" w:cs="Padauk"/>
          <w:sz w:val="24"/>
          <w:szCs w:val="24"/>
        </w:rPr>
        <w:t>ကိုယ်စားလှယ်</w:t>
      </w:r>
      <w:r w:rsidRPr="00555994">
        <w:rPr>
          <w:sz w:val="24"/>
          <w:szCs w:val="24"/>
        </w:rPr>
        <w:t xml:space="preserve">' </w:t>
      </w:r>
      <w:r w:rsidRPr="00555994">
        <w:rPr>
          <w:rFonts w:ascii="Padauk" w:hAnsi="Padauk" w:cs="Padauk"/>
          <w:sz w:val="24"/>
          <w:szCs w:val="24"/>
        </w:rPr>
        <w:t>စိတ်ထားကို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ကျော်လွှားရန်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ခရီးပြုခြင်း၏သော့ချက်တွင်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ဘုရားသခင်၏လူများအား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၎င်းတို့၏ဆေးကြောခြင်း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စက္ကရမင်တူးကြောင့်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ရရှိသော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ခေါ်တော်မူခြင်းကို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မိသားစု၊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လုပ်ငန်းခွင်၊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သာသနာတော်အတွင်း၊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လူမှုရေးနှင့်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ဉာဏနယ်ပယ် 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အပြည့်အဝနေထိုင်နိုင်စေရန်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ရည်ရွယ်သည်။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လူတစ်ဦးစီသည်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၎င်း၏ကိုယ်ပိုင်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အရည်အချင်းများနှင့်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ခေါ်တော်မူ ခြင်းများနှင့်အညီ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သာသနာပြုခြင်းတွင်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တက်ကြွစွာ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ပါဝင်နိုင်စေရန်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ရည်ရွယ်သည်။</w:t>
      </w:r>
    </w:p>
    <w:p w14:paraId="276E8873" w14:textId="390954EF" w:rsidR="007D5568" w:rsidRDefault="007D5568" w:rsidP="007D5568">
      <w:pPr>
        <w:spacing w:after="80" w:line="240" w:lineRule="auto"/>
        <w:jc w:val="both"/>
        <w:rPr>
          <w:rFonts w:eastAsia="DejaVu Sans" w:cs="Calibri"/>
          <w:sz w:val="24"/>
          <w:szCs w:val="24"/>
          <w:lang w:val="en-GB" w:eastAsia="zh-CN" w:bidi="hi-IN"/>
        </w:rPr>
      </w:pPr>
    </w:p>
    <w:p w14:paraId="360C1EDB" w14:textId="77777777" w:rsidR="007D5568" w:rsidRPr="0093154B" w:rsidRDefault="007D5568" w:rsidP="007D5568">
      <w:pPr>
        <w:spacing w:after="80" w:line="240" w:lineRule="auto"/>
        <w:jc w:val="both"/>
        <w:rPr>
          <w:rFonts w:eastAsia="DejaVu Sans" w:cs="Calibri"/>
          <w:sz w:val="24"/>
          <w:szCs w:val="24"/>
          <w:lang w:val="en-GB" w:eastAsia="zh-CN" w:bidi="hi-IN"/>
        </w:rPr>
      </w:pPr>
    </w:p>
    <w:p w14:paraId="2BDEBF53" w14:textId="4FFBEABC" w:rsidR="001914D1" w:rsidRPr="00555994" w:rsidRDefault="001914D1" w:rsidP="00555994">
      <w:pPr>
        <w:pStyle w:val="Heading2"/>
        <w:rPr>
          <w:rFonts w:cs="Mangal"/>
          <w:lang w:val="en-GB" w:eastAsia="zh-CN" w:bidi="hi-IN"/>
        </w:rPr>
      </w:pPr>
      <w:r>
        <w:rPr>
          <w:rFonts w:ascii="Myanmar Text" w:hAnsi="Myanmar Text" w:cs="Myanmar Text" w:hint="cs"/>
          <w:cs/>
          <w:lang w:val="en-GB" w:eastAsia="zh-CN" w:bidi="my-MM"/>
        </w:rPr>
        <w:t>ထည့်သွင်းစဥ်းစားရမည့် ကိစ္စရပ်များ</w:t>
      </w:r>
    </w:p>
    <w:p w14:paraId="0076995C" w14:textId="77126E8B" w:rsidR="00F16595" w:rsidRPr="00555994" w:rsidRDefault="00F16595" w:rsidP="00A3079C">
      <w:pPr>
        <w:pStyle w:val="ListParagraph"/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val="en-GB" w:eastAsia="en-GB"/>
        </w:rPr>
      </w:pPr>
      <w:r w:rsidRPr="00555994">
        <w:rPr>
          <w:rFonts w:ascii="Padauk" w:hAnsi="Padauk" w:cs="Padauk"/>
          <w:sz w:val="24"/>
          <w:szCs w:val="24"/>
        </w:rPr>
        <w:t>ငယ်ရွယ်သူများ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၎င်းတို့၏ကိုယ်ရေးကိုယ်တာနှင့်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လိင်ပိုင်းဆိုင်ရာ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ကိုယ်ပိုင်လက္ခဏာများ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ရင့်ကျက်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လာစေရန်နှင့်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ငယ်ဖြူဘဝနှင့်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သစ္စာပြုထားသော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သန့်ရှင်းစင်ကြယ်ခြင်းဘဝသို့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ခေါ်တော်မူခြင်း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ခံရသူများ၏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ရင့်ကျက်မှုကို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ပံ့ပိုးပေးရန် 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ပေါင်းသင်းဆက်ဆံရေးနှင့်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လိင်ပညာပေးလုပ်ငန်းကို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လုပ်ဆောင်ရန်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အကြံပြုအပ်ပါသည်။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ဤကဏ္ဍများတွင်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လူ့ဘဝ၏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အဆင့်တိုင်းတွင်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လိုအပ်သောအကူအညီဖြစ်သည်။</w:t>
      </w:r>
    </w:p>
    <w:p w14:paraId="12066367" w14:textId="52E20E61" w:rsidR="00F16595" w:rsidRPr="00555994" w:rsidRDefault="00F16595" w:rsidP="002350FC">
      <w:pPr>
        <w:pStyle w:val="ListParagraph"/>
        <w:numPr>
          <w:ilvl w:val="0"/>
          <w:numId w:val="28"/>
        </w:numPr>
        <w:suppressAutoHyphens w:val="0"/>
        <w:spacing w:after="0" w:line="240" w:lineRule="auto"/>
        <w:jc w:val="both"/>
        <w:rPr>
          <w:rFonts w:eastAsia="Times New Roman" w:cstheme="minorHAnsi"/>
          <w:color w:val="242424"/>
          <w:kern w:val="0"/>
          <w:sz w:val="24"/>
          <w:szCs w:val="24"/>
          <w:shd w:val="clear" w:color="auto" w:fill="FFFFFF"/>
          <w:lang w:val="en-GB" w:eastAsia="en-GB"/>
        </w:rPr>
      </w:pPr>
      <w:r w:rsidRPr="00555994">
        <w:rPr>
          <w:rFonts w:ascii="Padauk" w:hAnsi="Padauk" w:cs="Padauk"/>
          <w:sz w:val="24"/>
          <w:szCs w:val="24"/>
        </w:rPr>
        <w:t>လူ့သိပ္ပံပညာ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အထူးသဖြင့်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စိတ်ပညာနှင့်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ဓမ္မသင်္ဂြိုလ်ပညာတို့ကြားတွင်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ဤချဉ်းကပ်မှုများသည်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ဘေးချင်းကပ်လျက်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တည်ရှိနေရုံမျှမက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ပိုမိုရင့်ကျက်သည့်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အနှစ်ချုပ်အဖြစ်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ပေါင်းစပ်ထား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လူသားအတွေ့အကြုံကို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နားလည်သဘောပေါက်ရန်အတွက်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နက်ရှိုင်းစွာဆွေးနွေးရန်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အရေးကြီး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ပါသည်။</w:t>
      </w:r>
    </w:p>
    <w:p w14:paraId="162E77D6" w14:textId="5F8D5CFC" w:rsidR="00F16595" w:rsidRPr="00555994" w:rsidRDefault="00F16595" w:rsidP="004675C5">
      <w:pPr>
        <w:pStyle w:val="ListParagraph"/>
        <w:numPr>
          <w:ilvl w:val="0"/>
          <w:numId w:val="28"/>
        </w:numPr>
        <w:suppressAutoHyphens w:val="0"/>
        <w:spacing w:after="0" w:line="240" w:lineRule="auto"/>
        <w:jc w:val="both"/>
        <w:rPr>
          <w:rFonts w:eastAsia="Times New Roman" w:cstheme="minorHAnsi"/>
          <w:color w:val="242424"/>
          <w:kern w:val="0"/>
          <w:sz w:val="28"/>
          <w:szCs w:val="28"/>
          <w:shd w:val="clear" w:color="auto" w:fill="FFFFFF"/>
          <w:lang w:val="en-GB" w:eastAsia="en-GB"/>
        </w:rPr>
      </w:pPr>
      <w:r w:rsidRPr="00555994">
        <w:rPr>
          <w:rFonts w:ascii="Padauk" w:hAnsi="Padauk" w:cs="Padauk"/>
          <w:sz w:val="24"/>
          <w:szCs w:val="24"/>
        </w:rPr>
        <w:t>ယခင်ဓမ္မညီလာခံများက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တောင်းဆိုထားပြီးဖြစ်သည့်အတိုင်း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သိက္ခာခံ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ဓမ္မအမှုတော်ဆောင်ခြင်းများ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ပြုစုပျိုးထောင်ခြင်းဆိုင်ရာအစီအစဉ်များတွင်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ကျယ်ကျယ်ပြန့်ပြန့်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ကိုယ်စားပြုရန်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ထို့ကြောင့်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သူတို့အတွက်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အမျိုးသမီးများနှင့်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မိသားစုများ၏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ပံ့ပိုးကူညီမှုကို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မည်ကဲ့သို့ထိန်းသိမ်းစောင့်ရှောက်ပေးနိုင်သည်ကို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အထူးအာရုံစိုက်ခြင်းဖြင့်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အစီအစဉ်များကို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စေ့စေ့စပ်စပ်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ပြန်လည်သုံးသပ်ရန်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လိုအပ်ပါသည်။</w:t>
      </w:r>
    </w:p>
    <w:p w14:paraId="2A777EED" w14:textId="648F3678" w:rsidR="007D5568" w:rsidRPr="00555994" w:rsidRDefault="00F16595" w:rsidP="001C3008">
      <w:pPr>
        <w:pStyle w:val="ListParagraph"/>
        <w:numPr>
          <w:ilvl w:val="0"/>
          <w:numId w:val="28"/>
        </w:numPr>
        <w:suppressAutoHyphens w:val="0"/>
        <w:spacing w:after="0" w:line="240" w:lineRule="auto"/>
        <w:jc w:val="both"/>
        <w:rPr>
          <w:rFonts w:eastAsia="DejaVu Sans" w:cs="Calibri"/>
          <w:sz w:val="28"/>
          <w:szCs w:val="28"/>
          <w:lang w:val="en-GB" w:eastAsia="zh-CN" w:bidi="hi-IN"/>
        </w:rPr>
      </w:pPr>
      <w:r w:rsidRPr="00555994">
        <w:rPr>
          <w:rFonts w:ascii="Padauk" w:hAnsi="Padauk" w:cs="Padauk"/>
          <w:sz w:val="24"/>
          <w:szCs w:val="24"/>
        </w:rPr>
        <w:t>ဒစ်ဂျစ်တယ်ရွေးချယ်မှုများ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ဖွံ့ဖြိုးတိုးတက်မှုအပါအဝင်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ရရှိနိုင်သောအရင်းအမြစ်အားလုံးကို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အသုံးပြု၍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တစ်သက်တာ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သင်ယူခြင်းဆိုင်ရာ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ယဉ်ကျေးမှုကိုဖန်တီးရန်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ဒေသအဆင့်တွင်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ဆရာတော်ကြီးများအဖွဲ့ချုပ်များကို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 လုပ်ဆောင်ရန်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အားပေးပါသည်။</w:t>
      </w:r>
      <w:r w:rsidRPr="00555994">
        <w:rPr>
          <w:sz w:val="24"/>
          <w:szCs w:val="24"/>
        </w:rPr>
        <w:t xml:space="preserve"> </w:t>
      </w:r>
      <w:r w:rsidR="007D5568" w:rsidRPr="00555994">
        <w:rPr>
          <w:rFonts w:eastAsia="DejaVu Sans" w:cs="Calibri"/>
          <w:sz w:val="28"/>
          <w:szCs w:val="28"/>
          <w:lang w:val="en-GB" w:eastAsia="zh-CN" w:bidi="hi-IN"/>
        </w:rPr>
        <w:t xml:space="preserve"> </w:t>
      </w:r>
    </w:p>
    <w:p w14:paraId="454D09DD" w14:textId="570874F3" w:rsidR="007D5568" w:rsidRPr="00555994" w:rsidRDefault="001914D1" w:rsidP="007D5568">
      <w:pPr>
        <w:pStyle w:val="Heading2"/>
        <w:rPr>
          <w:rFonts w:cs="Mangal"/>
          <w:lang w:val="en-GB" w:eastAsia="zh-CN" w:bidi="hi-IN"/>
        </w:rPr>
      </w:pPr>
      <w:r w:rsidRPr="001914D1">
        <w:rPr>
          <w:rFonts w:ascii="Myanmar Text" w:hAnsi="Myanmar Text" w:cs="Myanmar Text" w:hint="cs"/>
          <w:cs/>
          <w:lang w:val="en-GB" w:eastAsia="zh-CN" w:bidi="my-MM"/>
        </w:rPr>
        <w:t>အဆိုပြုချက်များ</w:t>
      </w:r>
      <w:r w:rsidR="007D5568" w:rsidRPr="001914D1">
        <w:rPr>
          <w:lang w:val="en-GB" w:eastAsia="zh-CN" w:bidi="hi-IN"/>
        </w:rPr>
        <w:t xml:space="preserve"> </w:t>
      </w:r>
    </w:p>
    <w:p w14:paraId="01071138" w14:textId="02EEA1DC" w:rsidR="00F16595" w:rsidRPr="00555994" w:rsidRDefault="00F16595" w:rsidP="00414A02">
      <w:pPr>
        <w:pStyle w:val="ListParagraph"/>
        <w:numPr>
          <w:ilvl w:val="0"/>
          <w:numId w:val="28"/>
        </w:numPr>
        <w:suppressAutoHyphens w:val="0"/>
        <w:spacing w:after="0" w:line="240" w:lineRule="auto"/>
        <w:jc w:val="both"/>
        <w:rPr>
          <w:rFonts w:eastAsia="DejaVu Sans" w:cs="Calibri"/>
          <w:sz w:val="28"/>
          <w:szCs w:val="28"/>
          <w:lang w:val="en-GB" w:eastAsia="zh-CN" w:bidi="hi-IN"/>
        </w:rPr>
      </w:pP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ခရီးပြုခြင်းသဘောတရားအရ၊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ဘုရားသခင်၏လူများအားလုံး</w:t>
      </w:r>
      <w:r w:rsidRPr="00555994">
        <w:rPr>
          <w:sz w:val="24"/>
          <w:szCs w:val="24"/>
        </w:rPr>
        <w:t xml:space="preserve"> (</w:t>
      </w:r>
      <w:r w:rsidRPr="00555994">
        <w:rPr>
          <w:rFonts w:ascii="Padauk" w:hAnsi="Padauk" w:cs="Padauk"/>
          <w:sz w:val="24"/>
          <w:szCs w:val="24"/>
        </w:rPr>
        <w:t>သာမန်ဘာသာတူ၊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သူတော်စင်နှင့်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သိက္ခာခံ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ဓမ္မအမှုတော်ဆောင်များ</w:t>
      </w:r>
      <w:r w:rsidRPr="00555994">
        <w:rPr>
          <w:sz w:val="24"/>
          <w:szCs w:val="24"/>
        </w:rPr>
        <w:t>)</w:t>
      </w:r>
      <w:r w:rsidRPr="00555994">
        <w:rPr>
          <w:rFonts w:ascii="Padauk" w:hAnsi="Padauk" w:cs="Padauk"/>
          <w:sz w:val="24"/>
          <w:szCs w:val="24"/>
        </w:rPr>
        <w:t>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ပူးပေါင်းပြုစုပျိုးထောင်ခြင်းအတွက်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ရည်ရွယ်ပြီး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ဒီဇိုင်းရေးဆွဲထားသော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အစီအစဉ်များကို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ဦးစားပေးလုပ်ဆောင်သင့်သည်ဟု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အဆိုပြုပါသည်။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ဒေသန္တရသာသနာတော်များအတွင်း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ဤပရောဂျက်များကို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အားပေး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အားမြှောက်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ပြုသင့်ပါသည်။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ဒစ်ဂျစ်တယ်ရွေးချယ်စရာများဖွံ့ဖြိုးတိုးတက်မှုအပါအဝင်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ရရှိနိုင်သော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အရင်းအမြစ်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အားလုံးကို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အသုံးပြုကာ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လက်ရှိပြုစုပျိုးထောင်ခြင်းယဉ်ကျေးမှုကို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ဖန်တီးရန်အတွက်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ဒေသအဆင့်တွင်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 လုပ်ဆောင်ရန်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ဆရာတော်ကြီးများအဖွဲ့ချုပ်များအား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တိုက်တွန်းပါသည်။</w:t>
      </w:r>
    </w:p>
    <w:p w14:paraId="460A54A0" w14:textId="05B09B1C" w:rsidR="00F16595" w:rsidRPr="00555994" w:rsidRDefault="00F16595" w:rsidP="00684C73">
      <w:pPr>
        <w:pStyle w:val="ListParagraph"/>
        <w:numPr>
          <w:ilvl w:val="0"/>
          <w:numId w:val="28"/>
        </w:numPr>
        <w:suppressAutoHyphens w:val="0"/>
        <w:spacing w:after="0" w:line="240" w:lineRule="auto"/>
        <w:jc w:val="both"/>
        <w:rPr>
          <w:rFonts w:eastAsia="DejaVu Sans" w:cs="Calibri"/>
          <w:sz w:val="28"/>
          <w:szCs w:val="28"/>
          <w:lang w:val="en-GB" w:eastAsia="zh-CN" w:bidi="hi-IN"/>
        </w:rPr>
      </w:pPr>
      <w:r w:rsidRPr="00555994">
        <w:rPr>
          <w:rFonts w:ascii="Padauk" w:hAnsi="Padauk" w:cs="Padauk"/>
          <w:sz w:val="24"/>
          <w:szCs w:val="24"/>
        </w:rPr>
        <w:lastRenderedPageBreak/>
        <w:t>ယခင်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ဓမ္မညီလာခံများက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တောင်းဆိုထားပြီးဖြစ်သည့်အတိုင်း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သိက္ခာခံဓမ္မအမှုတော်ဆောင်များ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ပြုစုပျိုးထောင်ရေး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အစီအစဉ်များတွင်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ဘုရားသခင်၏လူ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အများအပြားကို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ကိုယ်စားပြုသင့်သည်။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အမျိုးသမီးများ၏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ပါဝင်ပတ်သက်မှုသည် 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အထူးအရေးကြီးပါသည်။</w:t>
      </w:r>
    </w:p>
    <w:p w14:paraId="57D568B9" w14:textId="32DA7242" w:rsidR="007D5568" w:rsidRPr="00555994" w:rsidRDefault="00F16595" w:rsidP="002E24E7">
      <w:pPr>
        <w:pStyle w:val="ListParagraph"/>
        <w:numPr>
          <w:ilvl w:val="0"/>
          <w:numId w:val="28"/>
        </w:numPr>
        <w:suppressAutoHyphens w:val="0"/>
        <w:spacing w:after="0" w:line="240" w:lineRule="auto"/>
        <w:jc w:val="both"/>
        <w:rPr>
          <w:rFonts w:eastAsia="DejaVu Sans" w:cs="Calibri"/>
          <w:sz w:val="28"/>
          <w:szCs w:val="28"/>
          <w:lang w:val="en-GB" w:eastAsia="zh-CN" w:bidi="hi-IN"/>
        </w:rPr>
      </w:pPr>
      <w:r w:rsidRPr="00555994">
        <w:rPr>
          <w:rFonts w:ascii="Padauk" w:hAnsi="Padauk" w:cs="Padauk"/>
          <w:sz w:val="24"/>
          <w:szCs w:val="24"/>
        </w:rPr>
        <w:t>သိက္ခာခံ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ဓမ္မအမှု</w:t>
      </w:r>
      <w:r w:rsidRPr="00555994">
        <w:rPr>
          <w:rFonts w:hint="cs"/>
          <w:sz w:val="24"/>
          <w:szCs w:val="24"/>
        </w:rPr>
        <w:t>‌</w:t>
      </w:r>
      <w:r w:rsidRPr="00555994">
        <w:rPr>
          <w:rFonts w:ascii="Padauk" w:hAnsi="Padauk" w:cs="Padauk"/>
          <w:sz w:val="24"/>
          <w:szCs w:val="24"/>
        </w:rPr>
        <w:t>တော်ဆောင်ခြင်းအတွက်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အမှုတော်ဆောင်လောင်းများ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ရွေးချယ်ရန်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လိုအပ်ချက်များ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ပြည့်မီကြောင်း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သေချာစေရန်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ရဟန်းလောင်းများနှင့်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ကိုက်ညီမှုရှိသော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ပြင်ဆင်ပေးမှုအစီအစဥ်များကို</w:t>
      </w:r>
      <w:r w:rsidRPr="00555994">
        <w:rPr>
          <w:sz w:val="24"/>
          <w:szCs w:val="24"/>
        </w:rPr>
        <w:t xml:space="preserve">  </w:t>
      </w:r>
      <w:r w:rsidRPr="00555994">
        <w:rPr>
          <w:rFonts w:ascii="Padauk" w:hAnsi="Padauk" w:cs="Padauk"/>
          <w:sz w:val="24"/>
          <w:szCs w:val="24"/>
        </w:rPr>
        <w:t>လိုအပ်ပါသည်။</w:t>
      </w:r>
      <w:r w:rsidR="007D5568" w:rsidRPr="00555994">
        <w:rPr>
          <w:sz w:val="28"/>
          <w:szCs w:val="28"/>
          <w:lang w:val="en-GB" w:eastAsia="zh-CN" w:bidi="hi-IN"/>
        </w:rPr>
        <w:t xml:space="preserve"> </w:t>
      </w:r>
    </w:p>
    <w:p w14:paraId="311F713A" w14:textId="735C2504" w:rsidR="007D5568" w:rsidRPr="00555994" w:rsidRDefault="00F16595" w:rsidP="00556999">
      <w:pPr>
        <w:pStyle w:val="ListParagraph"/>
        <w:numPr>
          <w:ilvl w:val="0"/>
          <w:numId w:val="28"/>
        </w:numPr>
        <w:suppressAutoHyphens w:val="0"/>
        <w:spacing w:after="0" w:line="240" w:lineRule="auto"/>
        <w:jc w:val="both"/>
        <w:rPr>
          <w:rFonts w:eastAsia="DejaVu Sans" w:cs="Calibri"/>
          <w:sz w:val="28"/>
          <w:szCs w:val="28"/>
          <w:lang w:val="en-GB" w:eastAsia="zh-CN" w:bidi="hi-IN"/>
        </w:rPr>
      </w:pPr>
      <w:r w:rsidRPr="00555994">
        <w:rPr>
          <w:rFonts w:ascii="Padauk" w:hAnsi="Padauk" w:cs="Padauk"/>
          <w:sz w:val="24"/>
          <w:szCs w:val="24"/>
        </w:rPr>
        <w:t>သိက္ခာခံ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ဓမ္မအမှုတော်ဆောင်များ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မတူညီသော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ဒေသန္တရဆိုင်ရာ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အကြောင်းအရာများတွင်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ကိုက်ညီသောပုံစံဖြင့်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ရေးဆွဲသင့်ပါသည်။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တိကျသောလမ်းကြောင်းများပေါ်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မစတင်မီ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အမှုတော်ဆောင်လောင်းများသည်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ခရစ်ယာန်အသိုင်းအဝိုင်းအတွင်း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ဘဝ၏အစပိုင်းတွင်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သိသာထင်ရှားသော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အတွေ့အကြုံရှိသင့်သည်။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ဘာသာတူတို့၏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သာမန်ဘဝမှ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ခွဲထွက်၍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အတုအယောင်ပတ်ဝန်းကျင်ကို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ဖန်တီးခြင်း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မပြုသင့်ပါ။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ဓမ္မအမှုတော်ဆောင်ခြင်းအတွက်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ပြုစုပျိုးထောင်ခြင်းဆိုင်ရာ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လိုအပ်ချက်များ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အကာအကွယ်ပေး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ခြင်းဖြင့်၊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တရားဒေသနာ</w:t>
      </w:r>
      <w:r w:rsidRPr="00555994">
        <w:rPr>
          <w:rFonts w:hint="cs"/>
          <w:sz w:val="24"/>
          <w:szCs w:val="24"/>
        </w:rPr>
        <w:t>‌</w:t>
      </w:r>
      <w:r w:rsidRPr="00555994">
        <w:rPr>
          <w:rFonts w:ascii="Padauk" w:hAnsi="Padauk" w:cs="Padauk"/>
          <w:sz w:val="24"/>
          <w:szCs w:val="24"/>
        </w:rPr>
        <w:t>တော်ဟောကြားခြင်း၊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စက္ကရမင်တူးများ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ကျင်းပပေးခြင်းနှင့်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ကရုဏာလုပ်ငန်းများတို့တွင်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ဘုရားသခင်၏လူမျိုးတော်အတွက်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စစ်မှန်သော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အစေခံခြင်း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စိတ်ဓာတ်ကို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မွေးမြူနိုင်မည်ဖြစ်သည်။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ရဟန်းတော်များနှင့်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ထာဝရ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ဦးပဉ္ဇင်းကြီးများအတွက်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ရဟန်းဘဝသို့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ခေါ်တော်မူခြင်းကျေးဇူးတော်</w:t>
      </w:r>
      <w:r w:rsidRPr="00555994">
        <w:rPr>
          <w:sz w:val="24"/>
          <w:szCs w:val="24"/>
        </w:rPr>
        <w:t xml:space="preserve"> (Ratio fundamentalis) </w:t>
      </w:r>
      <w:r w:rsidRPr="00555994">
        <w:rPr>
          <w:rFonts w:ascii="Padauk" w:hAnsi="Padauk" w:cs="Padauk"/>
          <w:sz w:val="24"/>
          <w:szCs w:val="24"/>
        </w:rPr>
        <w:t>စာတမ်းကို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ပြန်လည်ပြင်ဆင်ရန်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လိုအပ်နိုင်သည်။</w:t>
      </w:r>
      <w:r w:rsidR="007D5568" w:rsidRPr="00555994">
        <w:rPr>
          <w:rFonts w:eastAsia="DejaVu Sans" w:cs="Calibri"/>
          <w:sz w:val="28"/>
          <w:szCs w:val="28"/>
          <w:lang w:val="en-GB" w:eastAsia="zh-CN" w:bidi="hi-IN"/>
        </w:rPr>
        <w:t xml:space="preserve"> </w:t>
      </w:r>
    </w:p>
    <w:p w14:paraId="608F322C" w14:textId="0139D89C" w:rsidR="00F16595" w:rsidRPr="00555994" w:rsidRDefault="00F16595" w:rsidP="00AF2147">
      <w:pPr>
        <w:pStyle w:val="ListParagraph"/>
        <w:numPr>
          <w:ilvl w:val="0"/>
          <w:numId w:val="28"/>
        </w:numPr>
        <w:suppressAutoHyphens w:val="0"/>
        <w:spacing w:after="0" w:line="240" w:lineRule="auto"/>
        <w:jc w:val="both"/>
        <w:rPr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လာမည့်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ဓမ္မညီလာခံ</w:t>
      </w:r>
      <w:r w:rsidRPr="00555994">
        <w:rPr>
          <w:sz w:val="24"/>
          <w:szCs w:val="24"/>
        </w:rPr>
        <w:t>-</w:t>
      </w:r>
      <w:r w:rsidRPr="00555994">
        <w:rPr>
          <w:rFonts w:ascii="Padauk" w:hAnsi="Padauk" w:cs="Padauk"/>
          <w:sz w:val="24"/>
          <w:szCs w:val="24"/>
        </w:rPr>
        <w:t>ဒုတိယပိုင်းအတွက်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ကြိုတင်ပြင်ဆင်ရာတွင်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ရဟန်းတော်များအတွက်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ကနဦးနှင့်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ဆက်လက်ပြုစုပျိုးထောင်ရန်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တာဝန်ရှိ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ပုဂ္ဂိုလ်များ၏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ညှိနှိုင်းဆောင်ရွက်မှုသည်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ခရီးပြုခြင်း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လုပ်ငန်းစဥ်များအား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မည်ကဲ့သို့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လက်ခံရရှိသည်ကို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အကဲဖြတ်ရန်နှင့်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ကိုက်ညီမည့်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အာဏာကျင့်သုံးမှုပုံစံကို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မြှင့်တင်နိုင်မည့်အပြောင်းအလဲများကို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အဆိုတင်သွင်းရန်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လိုအပ်ပါသည်။</w:t>
      </w:r>
    </w:p>
    <w:p w14:paraId="08213A5F" w14:textId="37B0B2F4" w:rsidR="00180CC3" w:rsidRPr="00555994" w:rsidRDefault="00F80775" w:rsidP="00555994">
      <w:pPr>
        <w:pStyle w:val="Heading1"/>
        <w:numPr>
          <w:ilvl w:val="0"/>
          <w:numId w:val="29"/>
        </w:numPr>
        <w:rPr>
          <w:lang w:val="en-GB"/>
        </w:rPr>
      </w:pPr>
      <w:r>
        <w:rPr>
          <w:lang w:val="en-GB"/>
        </w:rPr>
        <w:t xml:space="preserve">15. </w:t>
      </w:r>
      <w:r w:rsidR="00180CC3" w:rsidRPr="00555994">
        <w:rPr>
          <w:rFonts w:ascii="Padauk" w:hAnsi="Padauk" w:cs="Padauk"/>
          <w:sz w:val="28"/>
          <w:szCs w:val="28"/>
        </w:rPr>
        <w:t>သာသနာတော်ဆိုင်ရာ</w:t>
      </w:r>
      <w:r w:rsidR="00180CC3" w:rsidRPr="00555994">
        <w:t xml:space="preserve"> </w:t>
      </w:r>
      <w:r w:rsidR="00180CC3" w:rsidRPr="00555994">
        <w:rPr>
          <w:rFonts w:ascii="Padauk" w:hAnsi="Padauk" w:cs="Padauk"/>
          <w:sz w:val="28"/>
          <w:szCs w:val="28"/>
        </w:rPr>
        <w:t>ဝေဖန်ပိုင်းခြားသိမြင်မှုနှင့်</w:t>
      </w:r>
      <w:r w:rsidR="00180CC3" w:rsidRPr="00555994">
        <w:t xml:space="preserve"> </w:t>
      </w:r>
      <w:r w:rsidR="00180CC3" w:rsidRPr="00555994">
        <w:rPr>
          <w:rFonts w:ascii="Padauk" w:hAnsi="Padauk" w:cs="Padauk"/>
          <w:sz w:val="28"/>
          <w:szCs w:val="28"/>
        </w:rPr>
        <w:t>အဖွင့်မေးခွန်းများ</w:t>
      </w:r>
    </w:p>
    <w:p w14:paraId="65FEA8C5" w14:textId="018E10A0" w:rsidR="001914D1" w:rsidRPr="00555994" w:rsidRDefault="001914D1" w:rsidP="00555994">
      <w:pPr>
        <w:pStyle w:val="Heading2"/>
        <w:rPr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တူညီမှုများ</w:t>
      </w:r>
    </w:p>
    <w:p w14:paraId="305C72AC" w14:textId="4144C20F" w:rsidR="00F80775" w:rsidRPr="00555994" w:rsidRDefault="00180CC3" w:rsidP="0053515F">
      <w:pPr>
        <w:pStyle w:val="NoSpacing"/>
        <w:numPr>
          <w:ilvl w:val="0"/>
          <w:numId w:val="30"/>
        </w:numPr>
        <w:spacing w:after="80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ဝိညာဉ်တော်မြတ်ဘုရား၌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စကားပြောဆိုခြင်း၏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အတွေ့အကြုံသည်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ပါဝင်သူတိုင်းအတွက်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အကျိုးရှိ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စေပါသည်။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ပြောဆိုဆက်ဆံမှုပုံစံ၊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တစ်ဦးတစ်ယောက်၏အမြင်များကို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ဖော်ပြခြင်းနှင့်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အချင်းချင်း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နားထောင်ခြင်းတွင်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လွတ်လပ်မှုကို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အခွင့်ထူးပေးထားသည့်အတွက်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အလွန်တန်ဖိုးထား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ထိုအချက်က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အခြားသူများ၏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ရပ်တည်ချက်ကို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ထောက်ခံသည့်အကြောင်းပြချက်ကို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ဦးစွာ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lastRenderedPageBreak/>
        <w:t>နားမထောင်ဘဲ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ကျွန်ုပ်တို့ကိုယ်ပိုင်ရပ်တည်ချက်ကို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ထပ်လောင်းပြောဆိုမှုအပေါ်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အခြေခံ၍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စကားစစ်ထိုးရန်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အဆောတလျင်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ပြုလုပ်ခြင်းကို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ရှောင်ရှားနိုင်စေခဲ့ပါသည်။</w:t>
      </w:r>
      <w:r w:rsidR="00F80775" w:rsidRPr="00555994">
        <w:rPr>
          <w:rFonts w:cs="Calibri"/>
          <w:sz w:val="28"/>
          <w:szCs w:val="28"/>
          <w:lang w:val="en-GB"/>
        </w:rPr>
        <w:t xml:space="preserve"> </w:t>
      </w:r>
    </w:p>
    <w:p w14:paraId="2B419623" w14:textId="1C51E9EE" w:rsidR="00180CC3" w:rsidRPr="00555994" w:rsidRDefault="00180CC3" w:rsidP="00541F63">
      <w:pPr>
        <w:pStyle w:val="NoSpacing"/>
        <w:numPr>
          <w:ilvl w:val="0"/>
          <w:numId w:val="30"/>
        </w:numPr>
        <w:spacing w:after="80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ဤအခြေခံချဉ်းကပ်မှုသည်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သာသနာတော်အတွင်း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အငြင်းပွားဖွယ်ကိစ္စရပ်များကို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ဂရုတစိုက်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ထည့်သွင်းစဉ်းစားနိုင်စေပါသည်။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ထိုကိစ္စရပ်များမှာ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ဒစ်ဂျစ်တယ်နည်းပညာများနှင့်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ဉာဏ်ရည်တု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လူသားမျိုးနွယ်အပေါ်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အကျိုးသက်ရောက်မှုများ၊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အကြမ်းမဖက်မှုနှင့်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တရားဝင်သော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ကိုယ့်ကိုယ်ကိုယ်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ကာကွယ်မှု၊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ဓမ္မအမှုတော်ဆောင်ခြင်းနှင့်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ဆက်စပ်သောကိစ္စ ရပ်များ၊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လိင်စိတ်နှင့်</w:t>
      </w:r>
      <w:r w:rsidRPr="00555994">
        <w:rPr>
          <w:sz w:val="24"/>
          <w:szCs w:val="24"/>
        </w:rPr>
        <w:t xml:space="preserve"> "</w:t>
      </w:r>
      <w:r w:rsidRPr="00555994">
        <w:rPr>
          <w:rFonts w:ascii="Padauk" w:hAnsi="Padauk" w:cs="Padauk"/>
          <w:sz w:val="24"/>
          <w:szCs w:val="24"/>
        </w:rPr>
        <w:t>ရုပ်ခန္ဓာ</w:t>
      </w:r>
      <w:r w:rsidRPr="00555994">
        <w:rPr>
          <w:sz w:val="24"/>
          <w:szCs w:val="24"/>
        </w:rPr>
        <w:t xml:space="preserve">" </w:t>
      </w:r>
      <w:r w:rsidRPr="00555994">
        <w:rPr>
          <w:rFonts w:ascii="Padauk" w:hAnsi="Padauk" w:cs="Padauk"/>
          <w:sz w:val="24"/>
          <w:szCs w:val="24"/>
        </w:rPr>
        <w:t>နှင့်ဆက်စပ်သောကိစ္စရပ်များ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စသည်တို့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ဖြစ်ကြပါသည်။</w:t>
      </w:r>
    </w:p>
    <w:p w14:paraId="04264A6B" w14:textId="5AA03E29" w:rsidR="00180CC3" w:rsidRPr="00555994" w:rsidRDefault="00180CC3" w:rsidP="00721A68">
      <w:pPr>
        <w:pStyle w:val="NoSpacing"/>
        <w:numPr>
          <w:ilvl w:val="0"/>
          <w:numId w:val="30"/>
        </w:numPr>
        <w:spacing w:after="80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ဤနယ်ပယ်နှင့်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အခြားနယ်ပယ်များတွင်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စစ်မှန်သော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ဝေဖန်ပိုင်းခြားသိမြင်မှုကို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ဖွံ့ဖြိုးတိုးတက်စေရန်၊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ကောင်းစွာသိရှိပြီး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ဆင်ခြင်သုံးသပ်၍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ဘုရားသခင်၏</w:t>
      </w:r>
      <w:r w:rsidRPr="00555994">
        <w:rPr>
          <w:sz w:val="24"/>
          <w:szCs w:val="24"/>
        </w:rPr>
        <w:t xml:space="preserve"> </w:t>
      </w:r>
      <w:r w:rsidR="004333C9" w:rsidRPr="00555994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555994">
        <w:rPr>
          <w:rFonts w:ascii="Padauk" w:hAnsi="Padauk" w:cs="Padauk"/>
          <w:sz w:val="24"/>
          <w:szCs w:val="24"/>
        </w:rPr>
        <w:t>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သွန်သင်ချက်နှင့်အညီ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ဤမေးခွန်းများကို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ချဉ်းကပ်ရန်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လစ်ဟာနေသောဖော်မြူလာများကို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ထပ်ခါတလဲလဲ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မဖြစ်စေရန်အတွက်၊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လူသားနှင့်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လူမှုရေးသိပ္ပံဆိုင်ရာ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ဆွေးနွေးမှုများအပြင်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ဒဿနိကဗေဒနှင့်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ဓမ္မသင်္ဂြိုလ်ဆိုင်ရာ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ဆင်ခြင်သုံးသပ်မှုတို့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ပါ၀င်သည့်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ဆွေးနွေးပွဲအတွက်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အခွင့်အရေးတစ်ခုလိုအပ်ပါသည်။</w:t>
      </w:r>
    </w:p>
    <w:p w14:paraId="7813CD5B" w14:textId="29914B8E" w:rsidR="00F80775" w:rsidRPr="00555994" w:rsidRDefault="00180CC3" w:rsidP="00FA73EC">
      <w:pPr>
        <w:numPr>
          <w:ilvl w:val="0"/>
          <w:numId w:val="30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ဤအငြင်းပွားဖွယ်ကိစ္စများစွာ၏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အဓိကအချက်မှာ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အချစ်နှင့် အမှန်တရားကြားက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ဆက်ဆံရေးနှင့်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အငြင်းပွားဖွယ်ရာ ကိစ္စများစွာအပေါ်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အကျိုးသက်ရောက်မှုရှိခြင်း၏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မေးခွန်းဖြစ်သည်။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ဤဆက်ဆံရေးသည်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စိန်ခေါ်မှုတစ်ခုဟု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မယူဆမီတွင်၊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အမှန်တကယ်အားဖြင့်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ခရစ်တော်၌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ထင်ရှားသော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ကျေးဇူးတော်တစ်ခုအဖြစ်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သတ်မှတ်ရမည်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အကြောင်းမူကား၊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သခင်ယေဇူးသည်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ဆာလံသီချင်းတွင်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ပါရှိသော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ကတိတော်ကို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ပြည့်စုံစေရန်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ဆောင်ကြဥ်းခဲ့၏</w:t>
      </w:r>
      <w:r w:rsidRPr="00555994">
        <w:rPr>
          <w:rFonts w:hint="eastAsia"/>
          <w:sz w:val="24"/>
          <w:szCs w:val="24"/>
        </w:rPr>
        <w:t>–</w:t>
      </w:r>
      <w:r w:rsidRPr="00555994">
        <w:rPr>
          <w:sz w:val="24"/>
          <w:szCs w:val="24"/>
        </w:rPr>
        <w:t xml:space="preserve"> “</w:t>
      </w:r>
      <w:r w:rsidRPr="00555994">
        <w:rPr>
          <w:rFonts w:ascii="Padauk" w:hAnsi="Padauk" w:cs="Padauk"/>
          <w:sz w:val="24"/>
          <w:szCs w:val="24"/>
        </w:rPr>
        <w:t>ချစ်ခြင်းမေတ္တာနှင့်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သစ္စာစောင့်သိခြင်းတို့သည်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တွေ့ဆုံကြလိမ့်မည်။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ဖြောင့်မတ်ခြင်းတရားနှင့်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ငြိမ်းချမ်းသာယာခြင်းတို့ 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အချင်းချင်း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နမ်းကြလိမ့်မည်။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သစ္စာစောင့်သိခြင်းသည်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မြေကြီးမှ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ထွက်ပေါ်လာလိမ့်မည်။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ဖြောင့်မတ်ခြင်းတရား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ကောင်းကင်မှ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ငုံ့ကြည့်ပေလိမ့်မည်။</w:t>
      </w:r>
      <w:r w:rsidRPr="00555994">
        <w:rPr>
          <w:sz w:val="24"/>
          <w:szCs w:val="24"/>
        </w:rPr>
        <w:t xml:space="preserve"> (Ps 85:10-11) </w:t>
      </w:r>
      <w:r w:rsidR="00F80775" w:rsidRPr="00555994">
        <w:rPr>
          <w:rFonts w:cs="Calibri"/>
          <w:sz w:val="28"/>
          <w:szCs w:val="28"/>
          <w:lang w:val="en-GB"/>
        </w:rPr>
        <w:t xml:space="preserve"> </w:t>
      </w:r>
    </w:p>
    <w:p w14:paraId="2A9DD597" w14:textId="2019F3A3" w:rsidR="00180CC3" w:rsidRPr="00555994" w:rsidRDefault="00180CC3" w:rsidP="009F1172">
      <w:pPr>
        <w:numPr>
          <w:ilvl w:val="0"/>
          <w:numId w:val="30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ဧဝံဂေလိကျမ်းပိုဒ်များစွာက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သခင်ယေဇူးသည်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တမူထူးခြားသော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ကိုယ်ရေးကိုယ်တာ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ဇာတ်လမ်းနှင့်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အခြေအနေတွင်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တွေ့ဆုံခဲ့ကြောင်း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ဖော်ပြသည်။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ကိုယ်တော်သည်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မလိုမုန်းထားမှုများ၊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စိတ်ကူးဖြင့် ကြိုတင်သတ်မှတ် တံဆိပ်ကပ်ခြင်း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ရှုထောင့်မှ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အစပြုသည်မဟုတ်ပေ။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သို့သော်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နားလည်မှုလွဲမှားခြင်းနှင့်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ငြင်းပယ်ခံရခြင်းတို့ကို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တွေ့ကြုံခံစားရသည့်တိုင်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သူကိုယ်တိုင်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စိတ်နှလုံးအကြွင်းမဲ့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ပြုမူခဲ့သည့်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ဆက်ဆံရေး၏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စစ်မှန်မှုမှ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စတင်သည်။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သခင်ယေဇူးသည်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ထုတ်ဖော်မပြနိုင်သည့်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အခြေအနေမျိုးတွင်ပင်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လိုအပ်နေသူများ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အကူအညီတောင်းသည့်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အော်ဟစ်သံ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အမြဲနားထောင်နေတော်မူ၏။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ကိုယ်တော်သည်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ချစ်ခြင်းမေတ္တာကို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ခံစားစေပြီး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ယုံကြည်မှု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ပြန်လည်ရရှိစေသောအမူအရာများဖြင့်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ထိတွေ့ဆက်ဆံပါသည်။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ကိုယ်တော်၏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တည်ရှိခြင်း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နှင့်အတူ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အသက်တာသစ်ကို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ဖြစ်စေတော်မူသည်။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သခင်ယေဇူးနှင့်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တွေ့ဆုံပြီးသောသူများသည်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lastRenderedPageBreak/>
        <w:t>ဘဝအသက်တာ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ပြောင်းလဲသွားကြပါသည်။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ဤသို့ဖြစ်ရခြင်းမှာ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သခင်ယေဇူး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သယ်ဆောင်ထား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တော်မူသော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သမ္မာတရားသည်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အကြံဥာဏ်မဟုတ်၊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ကျွန်ုပ်တို့အလယ်၌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ကိုယ်တော်တိုင်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တည်ရှိနေသောကြောင့်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ကိုယ်တော်ပြုမူသောချစ်ခြင်းမေတ္တာသည်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ခံစားချက်တစ်ခုမျှ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သာမဟုတ်၊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သမိုင်းကိုပြောင်းလဲစေသော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ကောင်းကင်နိုင်ငံတော်၏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တရားမျှတမှု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ဖြစ်သည်။</w:t>
      </w:r>
    </w:p>
    <w:p w14:paraId="4B0DB19A" w14:textId="43A564DA" w:rsidR="00180CC3" w:rsidRPr="00555994" w:rsidRDefault="00180CC3" w:rsidP="007E484D">
      <w:pPr>
        <w:numPr>
          <w:ilvl w:val="0"/>
          <w:numId w:val="30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ကျွန်ုပ်တို့ကိုယ်တိုင်က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တစ်ဦးချင်းဖြစ်စေ၊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အသိုက်အဝန်းနှင့်ဖြစ်စေ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ပြောင်းလဲခြင်းအားဖြင့်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တခြားသူများကို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ပံ့ပိုးပေးနိုင်ပါသည်။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သခင်ယေဇူး၏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ရှင်းလင်းသော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ဧဝံဂေလိဦးတည်ချက်ကို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သိုးထိန်းဆိုင်ရာ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ရွေးချယ်မှုများအဖြစ်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အဓိပ္ပါယ်ဖွင့်ဆိုရာတွင်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ကျွန်ုပ်တို့ကြုံတွေ့ရသောအခက်အခဲမှာ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ဧဝံဂေလိတရားတော်နှင့်အညီ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အသက်ရှင်ရန်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ရုန်းကန်မှု၏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လက္ခဏာတစ်ရပ်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အယူဝါဒကို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ကြမ်းတမ်းစွာ၊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စီရင်ဆုံးဖြတ်သောသဘောထားဖြင့်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အသုံးပြုပါက၊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ဧဝံဂေလိတရားတော်ကို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သစ္စာဖောက်ရာ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ရောက်ပါသည်။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ကျွန်ုပ်တို့သည်</w:t>
      </w:r>
      <w:r w:rsidRPr="00555994">
        <w:rPr>
          <w:sz w:val="24"/>
          <w:szCs w:val="24"/>
        </w:rPr>
        <w:t xml:space="preserve"> '</w:t>
      </w:r>
      <w:r w:rsidRPr="00555994">
        <w:rPr>
          <w:rFonts w:ascii="Padauk" w:hAnsi="Padauk" w:cs="Padauk"/>
          <w:sz w:val="24"/>
          <w:szCs w:val="24"/>
        </w:rPr>
        <w:t>ပေါ့ပေါ့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တန်တန်ဖြင့်</w:t>
      </w:r>
      <w:r w:rsidRPr="00555994">
        <w:rPr>
          <w:sz w:val="24"/>
          <w:szCs w:val="24"/>
        </w:rPr>
        <w:t xml:space="preserve">' </w:t>
      </w:r>
      <w:r w:rsidRPr="00555994">
        <w:rPr>
          <w:rFonts w:ascii="Padauk" w:hAnsi="Padauk" w:cs="Padauk"/>
          <w:sz w:val="24"/>
          <w:szCs w:val="24"/>
        </w:rPr>
        <w:t>ကရုဏာတရားကို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ကျင့်သုံးပါက၊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ဘုရားသခင်၏မေတ္တာတော်ကို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ဖော်ပြနိုင်မည်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မဟုတ်ပါ။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သမ္မာတရားနှင့်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မေတ္တာတရား၏စည်းလုံးမှုသည်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ညီအစ်ကိုမောင်နှမများကြားတွင်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အရှိအတိုင်းပင်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အခြားသူများ၏အခက်အခဲများကို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ကျွန်ုပ်တို့၏အခက်အခဲများအဖြစ်ခံယူလျက်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သူတို့အား</w:t>
      </w:r>
      <w:r w:rsidRPr="00555994">
        <w:rPr>
          <w:sz w:val="24"/>
          <w:szCs w:val="24"/>
        </w:rPr>
        <w:t xml:space="preserve">  </w:t>
      </w:r>
      <w:r w:rsidRPr="00555994">
        <w:rPr>
          <w:rFonts w:ascii="Padauk" w:hAnsi="Padauk" w:cs="Padauk"/>
          <w:sz w:val="24"/>
          <w:szCs w:val="24"/>
        </w:rPr>
        <w:t>ခံနိုင်ရည်ရှိစေရန်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ရည်ညွှန်းသည်။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လက်တွဲဖော်အဖြစ်လိုက်ပါသည့်လမ်းကြောင်းကို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စိတ်ရှည်စွာ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လိုက်လျှောက်ခြင်းဖြင့်သာ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ဤစည်းလုံးညီညွတ်မှုကို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ရရှိနိုင်ပါသည်။</w:t>
      </w:r>
    </w:p>
    <w:p w14:paraId="06F019FD" w14:textId="36ACFC69" w:rsidR="007D5568" w:rsidRPr="00555994" w:rsidRDefault="00180CC3" w:rsidP="00002811">
      <w:pPr>
        <w:numPr>
          <w:ilvl w:val="0"/>
          <w:numId w:val="30"/>
        </w:numPr>
        <w:spacing w:after="80" w:line="240" w:lineRule="auto"/>
        <w:ind w:left="425" w:hanging="357"/>
        <w:jc w:val="both"/>
        <w:rPr>
          <w:rFonts w:cs="Calibri"/>
          <w:sz w:val="24"/>
          <w:szCs w:val="24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ကိုယ်ပိုင်အမှတ်လက္ခဏာနှင့်လိင်ပိုင်းဆိုင်ရာကိစ္စများ၊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ဘဝအဆုံးသတ်မှု၊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ရှုပ်ထွေးသော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အိမ်ထောင်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အခြေအနေများနှင့်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ဉာဏ်ရည်တုဆိုင်ရာ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ကိုယ်ကျင့်တရားပြဿနာများကဲ့သို့သော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အချို့သော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ပြဿနာများသည်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လူ့အဖွဲ့အစည်းတွင်သာမက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သာသနာတော်တွင်ပါ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မေးခွန်းအသစ်များ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ထွက်ပေါ်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လာသောကြောင့်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အငြင်းပွားစရာများ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ဖြစ်နေပါသည်။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တခါတရံတွင်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ကျွန်ုပ်တို့တိုးတက်စေခဲ့သော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မနုဿဗေဒအမျိုးအစားများသည်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သိပ္ပံပညာရှိ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အတွေ့အကြုံ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အသိပညာမှ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ပေါ်ထွက်လာသောအရာများ၏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ရှုပ်ထွေးမှုကို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နားမလည်နိုင်သောကြောင့်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ပိုမိုတိကျမှုနှင့်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နောက်ထပ်လေ့လာမှုများ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လူတစ်ဦးချင်းစီနှင့်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သာသနာတော်၏ခန္ဓာကိုယ်ကို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ထိခိုက်စေသည့်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ရိုးရှင်းသော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စီရင်ဆုံးဖြတ်မှုများကို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လျစ်လျူမရှုဘဲ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ဤသုံးသပ်ချက်အတွက်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လိုအပ်သောအချိန်ကိုယူ၍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အကောင်းဆုံးစွမ်းအင်များကို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ရင်းနှီးမြှုပ်နှံရန်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အရေးကြီးပါသည်။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သွန်သင်ခြင်းသည်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ဤကိစ္စရပ်များစွာ အပေါ်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လမ်းညွှန်မှု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ပေးထားပြီးဖြစ်သော်လည်း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ဤသွန်သင်ချက်သည်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သိုးထိန်းဆိုင်ရာကျင့်စဉ်သို့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အနက်အဓိပ္ပါယ်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ဖွင့်ဆိုရန်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လိုအပ်နေသေးကြောင်း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ထင်ရှားသည်။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နောက်ထပ်ရှင်းလင်းချက်များ လိုအပ်နေသည့်တိုင်၊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ဆုတောင်းခြင်းနှင့်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စိတ်နှလုံး ပြောင်းလဲခြင်းတို့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ပါဝင်သော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သခင်ယေဇူး၏လုပ်ဆောင်ချက်များသည်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ရှေ့ဆက်ရမည့်လမ်းကို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ပြသသည်။</w:t>
      </w:r>
    </w:p>
    <w:p w14:paraId="4B569DD5" w14:textId="77777777" w:rsidR="00555994" w:rsidRDefault="00555994" w:rsidP="00555994">
      <w:pPr>
        <w:pStyle w:val="Heading2"/>
        <w:rPr>
          <w:rFonts w:cs="Myanmar Text"/>
          <w:lang w:val="en-GB" w:bidi="my-MM"/>
        </w:rPr>
      </w:pPr>
    </w:p>
    <w:p w14:paraId="474422A7" w14:textId="58157C83" w:rsidR="001914D1" w:rsidRPr="00555994" w:rsidRDefault="001914D1" w:rsidP="00555994">
      <w:pPr>
        <w:pStyle w:val="Heading2"/>
        <w:rPr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lastRenderedPageBreak/>
        <w:t>ထည့်သွင်းစဥ်းစားရမည့် ကိစ္စရပ်များ</w:t>
      </w:r>
    </w:p>
    <w:p w14:paraId="3F093DE2" w14:textId="37CEC832" w:rsidR="00180CC3" w:rsidRPr="00555994" w:rsidRDefault="00180CC3" w:rsidP="0011321F">
      <w:pPr>
        <w:pStyle w:val="NoSpacing"/>
        <w:numPr>
          <w:ilvl w:val="0"/>
          <w:numId w:val="30"/>
        </w:numPr>
        <w:spacing w:after="80"/>
        <w:ind w:left="431" w:hanging="352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ဤဇစ်မြစ်အပေါ်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သစ္စာရှိသော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</w:t>
      </w:r>
      <w:r w:rsidRPr="00555994">
        <w:rPr>
          <w:rFonts w:hint="cs"/>
          <w:sz w:val="24"/>
          <w:szCs w:val="24"/>
        </w:rPr>
        <w:t>‌</w:t>
      </w:r>
      <w:r w:rsidRPr="00555994">
        <w:rPr>
          <w:rFonts w:ascii="Padauk" w:hAnsi="Padauk" w:cs="Padauk"/>
          <w:sz w:val="24"/>
          <w:szCs w:val="24"/>
        </w:rPr>
        <w:t>တော်၏ကျင့်စဉ်တစ်ခုအား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ရှုမြင်ခြင်းဖြင့်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ဗျာဒိတ်တော်မှ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စီးဆင်းလာသော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ချစ်ခြင်းမေတ္တာနှင့်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အမှန်တရားတို့၏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မူလရောယှက်မှုအပေါ်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ထောက်ရှုသုံးသပ် ချက်ကို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ဆက်လက်လုပ်ဆောင်ရန်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လိုအပ်ပါသည်။</w:t>
      </w:r>
    </w:p>
    <w:p w14:paraId="12C57E6B" w14:textId="1D0181EE" w:rsidR="00180CC3" w:rsidRPr="00555994" w:rsidRDefault="00180CC3" w:rsidP="00A65182">
      <w:pPr>
        <w:pStyle w:val="NoSpacing"/>
        <w:numPr>
          <w:ilvl w:val="0"/>
          <w:numId w:val="30"/>
        </w:numPr>
        <w:spacing w:after="80"/>
        <w:ind w:left="431" w:hanging="352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နယ်ပယ်အသီးသီးမှ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ကျွမ်းကျင်သူများအား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အသိပညာများကို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ကိုယ်ရေးကိုယ်တာ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ဝိညာဉ်ရေးရာနှင့်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ပေါင်းစပ်ကာ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၎င်းတို့ကမ်းလှမ်းသောအရာသည်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စစ်မှန်သော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အစေခံမှုတစ်ခုဖြစ်စေရန်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တိုက်တွန်းပါသည်။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ဤအကြောင်းအရာတွင်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ခရီးပြုခြင်း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ဟူသည်မှာ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သာသနာပြု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အစေခံခြင်း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ဆောင်ရွက်ရာ 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အတူဝေမျှခံစားသော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ရည်ရွယ်ချက်တစ်ခုဖြင့်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ကွဲပြားသောအခြေအနေများတွင်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အတူတကွပါဝင်စဉ်းစားရန်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အဆင်သင့်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ဖြစ်ခြင်း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ဖြစ်သည်။</w:t>
      </w:r>
    </w:p>
    <w:p w14:paraId="3E8CEC71" w14:textId="5B089434" w:rsidR="00180CC3" w:rsidRPr="00555994" w:rsidRDefault="00180CC3" w:rsidP="00991D4F">
      <w:pPr>
        <w:pStyle w:val="NoSpacing"/>
        <w:numPr>
          <w:ilvl w:val="0"/>
          <w:numId w:val="30"/>
        </w:numPr>
        <w:spacing w:after="80"/>
        <w:ind w:left="431" w:hanging="352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ဘုရားသခင်၏သန့်ရှင်းသောလူများ နေ့စဉ်ကြုံတွေ့ရသော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ဘဝအတွေ့အကြုံနှင့်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အစေခံခြင်း၌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အသုံးပြုသည့်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နေရာများကို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အစပြု၍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ဓမ္မသင်္ဂြိုလ်ပညာနှင့်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ယဉ်ကျေးမှု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သုတေသနပြုနိုင်သည့်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အခြေအနေများကို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ပြန်လည်သုံးသပ်ရန်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ကျွန်ုပ်တို့ဖော်ထုတ်တွေ့ရှိခဲ့သည်။</w:t>
      </w:r>
    </w:p>
    <w:p w14:paraId="71E443F4" w14:textId="19EBDA0D" w:rsidR="001914D1" w:rsidRPr="00555994" w:rsidRDefault="001914D1" w:rsidP="00555994">
      <w:pPr>
        <w:pStyle w:val="Heading2"/>
        <w:rPr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အဆိုပြုချက်များ</w:t>
      </w:r>
    </w:p>
    <w:p w14:paraId="4BD21906" w14:textId="02DA5592" w:rsidR="00F80775" w:rsidRPr="00555994" w:rsidRDefault="00180CC3" w:rsidP="003933D0">
      <w:pPr>
        <w:pStyle w:val="NoSpacing"/>
        <w:numPr>
          <w:ilvl w:val="0"/>
          <w:numId w:val="30"/>
        </w:numPr>
        <w:spacing w:before="280"/>
        <w:ind w:left="431" w:hanging="352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အငြင်းပွားဖွယ်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အယူဝါဒဆိုင်ရာ၊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သိုးထိန်းဆိုင်ရာနှင့်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ကျင့်ဝတ်ဆိုင်ရာ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ကိစ္စရပ်များအပေါ်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မျှဝေပိုင်းခြားသိမြင်နိုင်စေမည့်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အစပြုမှုများသည်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ဘုရားသခင်၏</w:t>
      </w:r>
      <w:r w:rsidR="004333C9" w:rsidRPr="00555994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555994">
        <w:rPr>
          <w:rFonts w:ascii="Padauk" w:hAnsi="Padauk" w:cs="Padauk"/>
          <w:sz w:val="24"/>
          <w:szCs w:val="24"/>
        </w:rPr>
        <w:t>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သာသနာတော်၏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သွန်သင်ချက်၊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ဓမ္မသင်္ဂြိုလ်ဆိုင်ရာ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ထောက်ရှုသုံးသပ်ချက်နှင့်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ဓမ္မညီလာခံအတွေ့အကြုံကို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လေးမြတ်မှု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တို့အရ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ဖော်ဆောင်သင့်သည်ဟု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အဆိုပြုပါသည်။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လျှို့ဝှက်မှုကို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ကာကွယ်ပေးပြီး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ပွင့်ပွင့်လင်းလင်း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ဆွေးနွေးမှုကို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အားပေးသည့်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အဖွဲ့အစည်းဆိုင်ရာ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အခြေအနေတွင်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မတူ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ကွဲပြားသော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ကျွမ်းကျင်မှုနှင့်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နောက်ခံများရှိသည့်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ကျွမ်းကျင်သူများအကြား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နက်ရှိုင်းစွာ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ဆွေးနွေးခြင်းဖြင့်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ပြီးမြောက်စေနိုင်သည်။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သင့်လျော်သောအခါတွင်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ထည့်သွင်းစဉ်းစားရမည့်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ကိစ္စ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>ရပ်</w:t>
      </w:r>
      <w:r w:rsidRPr="00555994">
        <w:rPr>
          <w:rFonts w:ascii="Padauk" w:hAnsi="Padauk" w:cs="Padauk"/>
          <w:sz w:val="24"/>
          <w:szCs w:val="24"/>
        </w:rPr>
        <w:t>များမှ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သက်ရောက်မှုရှိသူများအား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တိုက်ရိုက်ပါဝင်စေသင့်သည်။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ယင်းကဲ့သို့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လုပ်ဆောင်ချက်များကို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လာမည့်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ဓမ္မညီလာခံ</w:t>
      </w:r>
      <w:r w:rsidRPr="00555994">
        <w:rPr>
          <w:sz w:val="24"/>
          <w:szCs w:val="24"/>
        </w:rPr>
        <w:t>-</w:t>
      </w:r>
      <w:r w:rsidRPr="00555994">
        <w:rPr>
          <w:rFonts w:ascii="Padauk" w:hAnsi="Padauk" w:cs="Padauk"/>
          <w:sz w:val="24"/>
          <w:szCs w:val="24"/>
        </w:rPr>
        <w:t>ဒုတိယပိုင်းမတိုင်မီ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အဆိုပြုသင့် သည်။</w:t>
      </w:r>
    </w:p>
    <w:p w14:paraId="587B511B" w14:textId="4C1EF032" w:rsidR="00180CC3" w:rsidRPr="00555994" w:rsidRDefault="00F80775" w:rsidP="00555994">
      <w:pPr>
        <w:pStyle w:val="Heading1"/>
        <w:numPr>
          <w:ilvl w:val="0"/>
          <w:numId w:val="31"/>
        </w:numPr>
        <w:rPr>
          <w:lang w:val="en-GB"/>
        </w:rPr>
      </w:pPr>
      <w:r>
        <w:rPr>
          <w:lang w:val="en-GB"/>
        </w:rPr>
        <w:t xml:space="preserve">16. </w:t>
      </w:r>
      <w:r w:rsidR="00180CC3" w:rsidRPr="00555994">
        <w:rPr>
          <w:rFonts w:ascii="Padauk" w:hAnsi="Padauk" w:cs="Padauk"/>
          <w:sz w:val="28"/>
          <w:szCs w:val="28"/>
        </w:rPr>
        <w:t>နားထောင်ပေးပြီး</w:t>
      </w:r>
      <w:r w:rsidR="00180CC3" w:rsidRPr="00555994">
        <w:t xml:space="preserve"> </w:t>
      </w:r>
      <w:r w:rsidR="00180CC3" w:rsidRPr="00555994">
        <w:rPr>
          <w:rFonts w:ascii="Padauk" w:hAnsi="Padauk" w:cs="Padauk"/>
          <w:sz w:val="28"/>
          <w:szCs w:val="28"/>
        </w:rPr>
        <w:t>အတူလက်တွဲအဖော်ပြုပေးသည့်သာသနာတော်ဆီသို့</w:t>
      </w:r>
    </w:p>
    <w:p w14:paraId="2F022B44" w14:textId="689DC99F" w:rsidR="001914D1" w:rsidRPr="00555994" w:rsidRDefault="001914D1" w:rsidP="00555994">
      <w:pPr>
        <w:pStyle w:val="Heading2"/>
        <w:rPr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တူညီမှုများ</w:t>
      </w:r>
    </w:p>
    <w:p w14:paraId="5040BC97" w14:textId="034DAFAE" w:rsidR="00180CC3" w:rsidRPr="00555994" w:rsidRDefault="00180CC3" w:rsidP="00836492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စည်းဝေးပွဲအပါအဝင်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ဓမ္မညီလာခံခရီး၏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ပထမနှစ်နှစ်တာကာလအတွင်း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နားထောင်ခြင်း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ကျွန်ုပ်တို့၏အတွေ့အကြုံကို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အကောင်းဆုံးဖော်ပြသည့်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စကားလုံးဖြစ်သည်။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lastRenderedPageBreak/>
        <w:t>ပေးခြင်းနှင့်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နားထောင်ပေးခံရခြင်း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လေးနက်သော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လူသားတို့၏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လက်တွေ့ဘဝတစ်ခုဖြစ်ပြီး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တစ်ဦးတစ်ယောက်ချင်းစီ၏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ဆက်ကပ်မှုကို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လက်ခံရရှိစဉ်တွင်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တစ်ဦးတစ်ယောက်၏ခရီးအတွက်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ပံ့ပိုးပေးသည့်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အပြန်အလှန်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အကျိုးပြုသည့်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တက်ကြွမှုတစ်ခု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ဖြစ်သည်။</w:t>
      </w:r>
    </w:p>
    <w:p w14:paraId="2AF9EC08" w14:textId="7051B7F2" w:rsidR="00180CC3" w:rsidRPr="00555994" w:rsidRDefault="00180CC3" w:rsidP="00DD4749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ဒေသန္တရအဆင့်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ဓမ္မညီလာခံလုပ်ငန်းစဉ်တွင်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ပါဝင်ခဲ့ကြသူ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အများအပြားနှင့်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အထူးသဖြင့်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လူ့အဖွဲ့အစည်းအတွင်း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ပစ်ပယ်ခြင်းခံရသောသူများသည်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သာသနာတော်အတွင်း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ပြောဆိုကြားနာရန်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ဖိတ်ခေါ်ချက်ကြောင့်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အလွန်အံ့သြခဲ့ကြသည်။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လေးလေးနက်နက်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ဂုဏ်သိက္ခာကို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အသိအမှတ်ပြုခြင်း၏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အတွေ့အကြုံတစ်ခု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လူမှုအသိုင်းအဝိုင်းကို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ထိတွေ့ဆက်ဆံရာတွင်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အားကောင်းသော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နည်းလမ်းတစ်ခု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ဖြစ်သည်။</w:t>
      </w:r>
    </w:p>
    <w:p w14:paraId="522421D6" w14:textId="328F814D" w:rsidR="00180CC3" w:rsidRPr="00555994" w:rsidRDefault="00180CC3" w:rsidP="00BA5373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သခင်ယေဇူးကို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ဘဝဗဟိုချက်တွင်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ထားရှိရန်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အတ္တကင်းစင်ခြင်းသည်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အတိုင်းအတာ</w:t>
      </w:r>
      <w:r w:rsidR="001914D1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တစ်ခုအထိ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ဤရှုထောင့်တွင်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နားထောင်ပေးခြင်းသည်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တစ်ဖက်သားကို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နေရာပေးရန်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လိုလိုလားလား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မိမိကိုယ်အား</w:t>
      </w:r>
      <w:r w:rsidRPr="00555994">
        <w:rPr>
          <w:sz w:val="24"/>
          <w:szCs w:val="24"/>
        </w:rPr>
        <w:t xml:space="preserve"> '</w:t>
      </w:r>
      <w:r w:rsidRPr="00555994">
        <w:rPr>
          <w:rFonts w:ascii="Padauk" w:hAnsi="Padauk" w:cs="Padauk"/>
          <w:sz w:val="24"/>
          <w:szCs w:val="24"/>
        </w:rPr>
        <w:t>ဗဟိုမပြုခြင်း</w:t>
      </w:r>
      <w:r w:rsidRPr="00555994">
        <w:rPr>
          <w:sz w:val="24"/>
          <w:szCs w:val="24"/>
        </w:rPr>
        <w:t>'</w:t>
      </w:r>
      <w:r w:rsidRPr="00555994">
        <w:rPr>
          <w:rFonts w:ascii="Padauk" w:hAnsi="Padauk" w:cs="Padauk"/>
          <w:sz w:val="24"/>
          <w:szCs w:val="24"/>
        </w:rPr>
        <w:t>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ဆိုလိုသည်။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ဝိညာဉ်တော်မြတ်ဘုရား၌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တက်ကြွသောပြောဆိုမှုများတွင်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ဤအရာကို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ကျွန်ုပ်တို့တွေ့ကြုံခံစားခဲ့ရပါသည်။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တောင်းဆိုထားသော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ခြိုးခြံရသည့်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လေ့ကျင့်ခန်းတစ်ခုဖြစ်သည်။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လူတစ်ဦးချင်းစီ၏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ကိုယ်ပိုင်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ကန့်သတ်ချက်များနှင့်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၎င်းတို့အမြင်၏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တစ်စိတ်တစ်ပိုင်းဖြစ်မှုကို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အသိအမှတ်ပြုရန်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လုပ်ဆောင်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ရမည့်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လေ့ကျင့်ခန်းဖြစ်သည်။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ထို့အတွက်ကြောင့်၊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အသိုင်းအဝန်း၏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နယ်နိမိတ်ကို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ကျော်လွန်၍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မိန့်ကြားတော်မူသော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ဘုရားသခင်၏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ဝိညာဉ်တော်ထံမှ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လာသော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စကားသံကို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ပြောင်းလဲမှုနှင့်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နှလုံးသားပြောင်းလဲခြင်းခရီးကို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စတင်နိုင်စေပါသည်။</w:t>
      </w:r>
    </w:p>
    <w:p w14:paraId="1C5A0053" w14:textId="1749DA02" w:rsidR="00180CC3" w:rsidRPr="00555994" w:rsidRDefault="00180CC3" w:rsidP="00D856C1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နားထောင်ခြင်းသည်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ခရစ်တော်ဗေဒဆိုင်ရာ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အရေးပါမှု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ဆိုလိုသည်မှာ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သခင်ယေဇူးက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သူကြုံတွေ့ခဲ့ရသူများအပေါ်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ထားခဲ့သည့်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သဘောထားကို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အတုယူခြင်းဖြစ်သည်</w:t>
      </w:r>
      <w:r w:rsidRPr="00555994">
        <w:rPr>
          <w:sz w:val="24"/>
          <w:szCs w:val="24"/>
        </w:rPr>
        <w:t xml:space="preserve"> (</w:t>
      </w:r>
      <w:r w:rsidRPr="00555994">
        <w:rPr>
          <w:rFonts w:ascii="Padauk" w:hAnsi="Padauk" w:cs="Padauk"/>
          <w:sz w:val="24"/>
          <w:szCs w:val="24"/>
        </w:rPr>
        <w:t>ဖိလိ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၂</w:t>
      </w:r>
      <w:r w:rsidRPr="00555994">
        <w:rPr>
          <w:sz w:val="24"/>
          <w:szCs w:val="24"/>
        </w:rPr>
        <w:t>:</w:t>
      </w:r>
      <w:r w:rsidRPr="00555994">
        <w:rPr>
          <w:rFonts w:ascii="Padauk" w:hAnsi="Padauk" w:cs="Padauk"/>
          <w:sz w:val="24"/>
          <w:szCs w:val="24"/>
        </w:rPr>
        <w:t>၆</w:t>
      </w:r>
      <w:r w:rsidRPr="00555994">
        <w:rPr>
          <w:sz w:val="24"/>
          <w:szCs w:val="24"/>
        </w:rPr>
        <w:t>-</w:t>
      </w:r>
      <w:r w:rsidRPr="00555994">
        <w:rPr>
          <w:rFonts w:ascii="Padauk" w:hAnsi="Padauk" w:cs="Padauk"/>
          <w:sz w:val="24"/>
          <w:szCs w:val="24"/>
        </w:rPr>
        <w:t>၁၁</w:t>
      </w:r>
      <w:r w:rsidRPr="00555994">
        <w:rPr>
          <w:sz w:val="24"/>
          <w:szCs w:val="24"/>
        </w:rPr>
        <w:t>)</w:t>
      </w:r>
      <w:r w:rsidRPr="00555994">
        <w:rPr>
          <w:rFonts w:ascii="Padauk" w:hAnsi="Padauk" w:cs="Padauk"/>
          <w:sz w:val="24"/>
          <w:szCs w:val="24"/>
        </w:rPr>
        <w:t>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မိမိတို့၏ကိုယ်ပိုင်နာမဖြင့်သာမက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အသိုင်းအဝိုင်း၏အမည်ဖြင့်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ဆေးကြောခြင်းခံသူများ၏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လုပ်ဆောင်ချက်များကို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နားထောင်နေသည့်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သာသနာတော်ဖြစ်သောကြောင့်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သာသနာဆိုင်ရာ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တန်ဖိုးလည်း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ရှိသည်။</w:t>
      </w:r>
    </w:p>
    <w:p w14:paraId="67536FCC" w14:textId="68718915" w:rsidR="00180CC3" w:rsidRPr="00555994" w:rsidRDefault="00180CC3" w:rsidP="00A94F0D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သာသနာတော်သည်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ဓမ္မညီလာခံလုပ်ငန်းစဉ်တလျှောက်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လူများစွာနှင့်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အဖွဲ့များကို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တွေ့ထိကာ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အတူလိုက်ပါရန်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တောင်းဆိုသည်။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အတူလက်တွဲ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အဖော်ပြုခြင်းကို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တောင်းဆိုခဲ့သည့်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လူငယ်များအတွက်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ကျင်းပခဲ့သော</w:t>
      </w:r>
      <w:r w:rsidRPr="00555994">
        <w:rPr>
          <w:sz w:val="24"/>
          <w:szCs w:val="24"/>
        </w:rPr>
        <w:t xml:space="preserve"> 2018 </w:t>
      </w:r>
      <w:r w:rsidRPr="00555994">
        <w:rPr>
          <w:rFonts w:ascii="Padauk" w:hAnsi="Padauk" w:cs="Padauk"/>
          <w:sz w:val="24"/>
          <w:szCs w:val="24"/>
        </w:rPr>
        <w:t>ဓမ္မညီလာခံနှင့်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ဤဓမ္မညီလာခံတွင်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လူငယ်များအတွက်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ဦးစားပေးရွေးချယ်မှု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လိုအပ်ကြောင်းကို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အတည်ပြုပြီး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ဦးစွာပထမနှင့်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အဓိကအကျဆုံးသော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လူငယ်များကို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ဖော်ပြထားပါသည်။</w:t>
      </w:r>
    </w:p>
    <w:p w14:paraId="0D44CB34" w14:textId="684D74BA" w:rsidR="00180CC3" w:rsidRPr="00555994" w:rsidRDefault="00180CC3" w:rsidP="000311D5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lastRenderedPageBreak/>
        <w:t>သာသနာတော်သည်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ရဟန်းတော်များ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ခန့်အပ်ထားသော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ပုဂ္ဂိုလ်များ၏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လိင်ပိုင်းဆိုင်ရာ၊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ဝိညာဉ်ရေး၊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စီးပွားရေး၊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အဖွဲ့အစည်းဆိုင်ရာ၊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အာဏာနှင့်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အသိစိတ်ကို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အလွဲသုံးစားပြုခြင်းခံရသူများနှင့်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အသက်ရှင် ကျန်ရစ်သူများ၏အသံများကို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အထူးအာရုံစိုက်ပြီး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အာရုံခံစား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စစ်မှန်သောနားထောင်ခြင်းသည်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ကုစားခြင်း၊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နောင်တရခြင်း၊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တရားမျှတခြင်းနှင့်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ပြန်လည်သင့်မြတ်ကျေအေးခြင်းဆီသို့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လမ်းကြောင်း၏အခြေခံကျသော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အရာတစ်ခုဖြစ်သည်။</w:t>
      </w:r>
    </w:p>
    <w:p w14:paraId="2C87A217" w14:textId="45B73A2D" w:rsidR="00180CC3" w:rsidRPr="00555994" w:rsidRDefault="00180CC3" w:rsidP="00A473C4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စည်းဝေးပွဲသည်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ဘဝ၏ရင်းမြစ်အဖြစ်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အသိအမှတ်ပြုထားသည့်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အိမ်ထောင်ရေးနှင့်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လိင်ကျင့်ဝတ်ဆိုင်ရာ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ထုံးတမ်းစဉ်လာနှင့်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သင်ကြားမှုတွင်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သစ္စာရှိရှိ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ရွေးချယ်မှုအဖြစ်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တစ်ယောက်တည်းနေခြင်းကို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လက်ခံသူတိုင်းအတွက်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ရင်းနှီးမှုနှင့်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ထောက်ခံမှုကို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ဖော်ပြသည်။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ခရစ်ယာန်အသိုင်းအဝိုင်းများကို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နီးကပ်စေရန်၊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နားထောင်ရန်နှင့်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၎င်းတို့၏ကတိကဝတ်တွင်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အတူလက်တွဲအဖော်ပြုလိုက်ပါရန်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ဖိတ်ကြား ထားသည်။</w:t>
      </w:r>
    </w:p>
    <w:p w14:paraId="04786A81" w14:textId="676225CA" w:rsidR="00180CC3" w:rsidRPr="00555994" w:rsidRDefault="00180CC3" w:rsidP="009600E0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မတူညီသောနည်းလမ်းများဖြင့်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၎င်းတို့၏အိမ်ထောင်ရေးအခြေအနေ၊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အထောက်အထား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လိင်စိတ်ကြောင့်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အပယ်ခံရခြင်း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ဖယ်ထုတ်ခံရခြင်းဟု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ခံစားရသူများ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နားထောင်ပေးပြီး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အတူလက်တွဲ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အဖော်ပြုလိုက်ပါပေးရန်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တောင်းဆိုပါသည်။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စီရင်ဆုံးဖြတ်</w:t>
      </w:r>
      <w:r w:rsidRPr="00555994">
        <w:rPr>
          <w:sz w:val="24"/>
          <w:szCs w:val="24"/>
        </w:rPr>
        <w:t xml:space="preserve">/ </w:t>
      </w:r>
      <w:r w:rsidRPr="00555994">
        <w:rPr>
          <w:rFonts w:ascii="Padauk" w:hAnsi="Padauk" w:cs="Padauk"/>
          <w:sz w:val="24"/>
          <w:szCs w:val="24"/>
        </w:rPr>
        <w:t>ဝေဖန်ကဲ့ရဲ့ခံရမည်ကို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မကြောက်သော၊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နားထောင်ပေးသော၊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လေးစားခံရသော၊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လုံခြုံသည်ဟု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ခံစားရနိုင်သော</w:t>
      </w:r>
      <w:r w:rsidRPr="00555994">
        <w:rPr>
          <w:sz w:val="24"/>
          <w:szCs w:val="24"/>
        </w:rPr>
        <w:t xml:space="preserve"> “</w:t>
      </w:r>
      <w:r w:rsidRPr="00555994">
        <w:rPr>
          <w:rFonts w:ascii="Padauk" w:hAnsi="Padauk" w:cs="Padauk"/>
          <w:sz w:val="24"/>
          <w:szCs w:val="24"/>
        </w:rPr>
        <w:t>အိမ်</w:t>
      </w:r>
      <w:r w:rsidRPr="00555994">
        <w:rPr>
          <w:rFonts w:hint="eastAsia"/>
          <w:sz w:val="24"/>
          <w:szCs w:val="24"/>
        </w:rPr>
        <w:t>”</w:t>
      </w:r>
      <w:r w:rsidRPr="00555994">
        <w:rPr>
          <w:rFonts w:ascii="Padauk" w:hAnsi="Padauk" w:cs="Padauk"/>
          <w:sz w:val="24"/>
          <w:szCs w:val="24"/>
        </w:rPr>
        <w:t>ဟု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ခေါ်ဆိုနိုင်သည့်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နေရာတစ်ခုကို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လိုလားသောသူများ၊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စိတ်ထိခိုက်စေခြင်း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လျစ်လျူရှုထားမိသူများအတွက်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မေတ္တာ၊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ကရုဏာနှင့်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ကိုယ်ချင်းစာတရားတို့ကို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ဤစည်းဝေးပွဲမှ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နက်ရှိုင်းစွာ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ခံစားခဲ့ရပါသည်။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ဘုရားသခင်၏အလိုတော်ကို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ရှာဖွေရာတွင်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အတူတကွလျှောက်လှမ်းခြင်းအတွက်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မရှိမဖြစ်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ခရစ်ယာန်များသည်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လူတိုင်းလူတိုင်း၏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ဂုဏ်သိက္ခာကို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အမြဲလေးစားကြောင်း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စည်းဝေးပွဲက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ထပ်လောင်းပြောကြားခဲ့သည်။</w:t>
      </w:r>
    </w:p>
    <w:p w14:paraId="7B6DA1DD" w14:textId="3E3E0ED8" w:rsidR="00180CC3" w:rsidRPr="00555994" w:rsidRDefault="00180CC3" w:rsidP="007B4C4D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မညီမျှသော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လူ့အဖွဲ့အစည်းအတွင်း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ဆင်းရဲမွဲတေမှု၊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ချန်လှပ်မှုနှင့်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ဘေးဖယ်ထားမှု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ပုံစံအမျိုးမျိုးကို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ခံစားနေကြရသူများသည်လည်း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ချစ်ခြင်း၊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အတူအဖော်ပြုပေးခြင်း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ရှာဖွေရန်အတွက်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သာသနာတော်ထံသို့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ပြန်လှည့်လာကြသည်။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ဤနားထောင်ခြင်းသည်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ဆင်းရဲမွဲတေမှုနှင့်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ဘေးဖယ်ထားမှု၏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အဖြစ်မှန်များကို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နားလည်သဘော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ပေါက်စေပြီး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ဆင်းရဲဒုက္ခခံစားရသူများနှင့်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ခင်မင်ရင်းနှီးစေပါသည်။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အရေးကြီးသည်မှာ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ဒုက္ခရောက်နေသူများက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ဧဝံဂေလိတရားဟောပြောရန်လည်း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ကူညီပေးသည်။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သူတို့ကို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သူတို့၏အမြင်ကို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နားလည်စေပြီး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သူတို့ဘက်မှ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တိကျသေချာစွာ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ရပ်တည်စေသည်။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သူတို့အား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ဧဝံဂေလိတရားကို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ဟောပြောနိုင်စေသည်။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အကျဉ်းကျနေသူများအား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နားထောင်ပေးပြီး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လိုက်ပါဆောင်ရွက်ပေးသူ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အားလုံးကို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ကျေးဇူး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အထူးတင်ရှိပါသည်။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အထူးသဖြင့်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ထိုသူတို့သည်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သခင်ဘုရား၏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ကရုဏာမေတ္တာတော်ကို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lastRenderedPageBreak/>
        <w:t>တွေ့ကြုံခံစားရန်နှင့်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အသိုင်းအဝိုင်းမှ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အထီးကျန်ခြင်းကို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မခံစားရရန်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လိုအပ်သည်။</w:t>
      </w:r>
      <w:r w:rsidRPr="00555994">
        <w:rPr>
          <w:sz w:val="24"/>
          <w:szCs w:val="24"/>
        </w:rPr>
        <w:t xml:space="preserve"> “</w:t>
      </w:r>
      <w:r w:rsidRPr="00555994">
        <w:rPr>
          <w:rFonts w:ascii="Padauk" w:hAnsi="Padauk" w:cs="Padauk"/>
          <w:sz w:val="24"/>
          <w:szCs w:val="24"/>
        </w:rPr>
        <w:t>ငါသည်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ထောင်ထဲ၌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ရှိနေသောအခါ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သင်တို့သည်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ငါ့ထံသို့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လာကြ၏။</w:t>
      </w:r>
      <w:r w:rsidRPr="00555994">
        <w:rPr>
          <w:rFonts w:hint="eastAsia"/>
          <w:sz w:val="24"/>
          <w:szCs w:val="24"/>
        </w:rPr>
        <w:t>”</w:t>
      </w:r>
      <w:r w:rsidRPr="00555994">
        <w:rPr>
          <w:sz w:val="24"/>
          <w:szCs w:val="24"/>
        </w:rPr>
        <w:t xml:space="preserve"> (</w:t>
      </w:r>
      <w:r w:rsidRPr="00555994">
        <w:rPr>
          <w:rFonts w:ascii="Padauk" w:hAnsi="Padauk" w:cs="Padauk"/>
          <w:sz w:val="24"/>
          <w:szCs w:val="24"/>
        </w:rPr>
        <w:t>မာတေး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၂၅း၃၆</w:t>
      </w:r>
      <w:r w:rsidRPr="00555994">
        <w:rPr>
          <w:sz w:val="24"/>
          <w:szCs w:val="24"/>
        </w:rPr>
        <w:t xml:space="preserve">) </w:t>
      </w:r>
      <w:r w:rsidRPr="00555994">
        <w:rPr>
          <w:rFonts w:ascii="Padauk" w:hAnsi="Padauk" w:cs="Padauk"/>
          <w:sz w:val="24"/>
          <w:szCs w:val="24"/>
        </w:rPr>
        <w:t>ဟူသော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သခင်ဘုရား၏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စကားတော်ကို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သာသနာတော်ကိုယ်စား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သိရှိကြသည်။</w:t>
      </w:r>
    </w:p>
    <w:p w14:paraId="783A7490" w14:textId="3AC5CA2A" w:rsidR="007F4482" w:rsidRPr="00555994" w:rsidRDefault="007F4482" w:rsidP="00E1698D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လူများစွာသည်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စွန့်ပစ်ရန်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နီးစပ်သော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အထီးကျန်မှုအခြေအနေကို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တွေ့ကြုံခံစားနေကြရသည်။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သက်ကြီးရွယ်အိုများနှင့်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နာမကျန်းဖြစ်သူများသည်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လူ့အဖွဲ့အစည်းတွင်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မကြာခဏ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မမြင်နိုင်ပေ။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ကျောင်းထိုင်ဘုန်းတော်ကြီးတပိုင်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သာသနာစီရင်စုများနှင့်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ခရစ်ယာန်အသိုင်းအဝိုင်းများကို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ရင်းနှီးပြီး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နားထောင်ပေးရန်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တိုက်တွန်းပါသည်။</w:t>
      </w:r>
      <w:r w:rsidRPr="00555994">
        <w:rPr>
          <w:sz w:val="24"/>
          <w:szCs w:val="24"/>
        </w:rPr>
        <w:t xml:space="preserve"> “</w:t>
      </w:r>
      <w:r w:rsidRPr="00555994">
        <w:rPr>
          <w:rFonts w:ascii="Padauk" w:hAnsi="Padauk" w:cs="Padauk"/>
          <w:sz w:val="24"/>
          <w:szCs w:val="24"/>
        </w:rPr>
        <w:t>ငါသည်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ဖျားနာသောအခါ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သင်တို့သည်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ငါ့ကို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ကြည့်ရှုကြ၏</w:t>
      </w:r>
      <w:r w:rsidRPr="00555994">
        <w:rPr>
          <w:rFonts w:hint="eastAsia"/>
          <w:sz w:val="24"/>
          <w:szCs w:val="24"/>
        </w:rPr>
        <w:t>”</w:t>
      </w:r>
      <w:r w:rsidRPr="00555994">
        <w:rPr>
          <w:sz w:val="24"/>
          <w:szCs w:val="24"/>
        </w:rPr>
        <w:t xml:space="preserve"> (</w:t>
      </w:r>
      <w:r w:rsidRPr="00555994">
        <w:rPr>
          <w:rFonts w:ascii="Padauk" w:hAnsi="Padauk" w:cs="Padauk"/>
          <w:sz w:val="24"/>
          <w:szCs w:val="24"/>
        </w:rPr>
        <w:t>မာတေး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၂၅:၃၆</w:t>
      </w:r>
      <w:r w:rsidRPr="00555994">
        <w:rPr>
          <w:sz w:val="24"/>
          <w:szCs w:val="24"/>
        </w:rPr>
        <w:t xml:space="preserve">) </w:t>
      </w:r>
      <w:r w:rsidRPr="00555994">
        <w:rPr>
          <w:rFonts w:ascii="Padauk" w:hAnsi="Padauk" w:cs="Padauk"/>
          <w:sz w:val="24"/>
          <w:szCs w:val="24"/>
        </w:rPr>
        <w:t>ဧဝံဂေလိကျမ်းစကားများဖြင့်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အလင်းပေးထားသော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ကရုဏာလုပ်ငန်းများသည်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ပါဝင်ပတ်သက်သူများနှင့်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ပိုမိုကျယ်ပြန့်သောအသိုင်းအဝိုင်း၏</w:t>
      </w:r>
      <w:r w:rsidRPr="00555994">
        <w:rPr>
          <w:sz w:val="24"/>
          <w:szCs w:val="24"/>
        </w:rPr>
        <w:t xml:space="preserve"> 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ကတိသစ္စာ </w:t>
      </w:r>
      <w:r w:rsidRPr="00555994">
        <w:rPr>
          <w:rFonts w:ascii="Padauk" w:hAnsi="Padauk" w:cs="Padauk"/>
          <w:sz w:val="24"/>
          <w:szCs w:val="24"/>
        </w:rPr>
        <w:t>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ထိန်းသိမ်းရန်အတွက်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လေးနက်သောအဓိပ္ပာယ်ရှိသည်။</w:t>
      </w:r>
      <w:r w:rsidRPr="00555994">
        <w:rPr>
          <w:sz w:val="24"/>
          <w:szCs w:val="24"/>
        </w:rPr>
        <w:t xml:space="preserve"> </w:t>
      </w:r>
    </w:p>
    <w:p w14:paraId="32B81E02" w14:textId="16AD3CF0" w:rsidR="007F4482" w:rsidRPr="00555994" w:rsidRDefault="007F4482" w:rsidP="00114EF1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နောက်ဆုံးအနေဖြင့်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သူတို့၏အသံကို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အလွယ်ကူဆုံး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ကြားနိုင်သူများသာမကဘဲ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သာသနာတော်က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လူတိုင်းအား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နားထောင်ချင်ပါသည်။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အချို့သောဒေသများတွင်၊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ယဉ်ကျေးမှုနှင့်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လူမှုရေးဆိုင်ရာ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အကြောင်းပြချက်များကြောင့်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လူငယ်များ၊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အမျိုးသမီးများနှင့်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လူနည်းစုများကဲ့သို့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အချို့သော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အုပ်စုများ၏အဖွဲ့ဝင်များသည်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အများသူငါ 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ဘာသာရေးဆိုင်ရာနေရာများတွင်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လွတ်လပ်စွာ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ပြောဆိုရန်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ပိုမိုခက်ခဲနိုင်သည်။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ဖိနှိပ်ချုပ်ချယ်သော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အာဏာရှင်အစိုးရများ အောက်တွင်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နေထိုင်ခြင်းသည်လည်း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ဤလွတ်လပ်မှုကို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ပျက်ပြားစေသည်။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အလားတူပင်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ခရစ်ယာန်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အသိုက်အဝန်းအတွင်း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အခွင့်အာဏာကျင့်သုံးခြင်းသည်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လွတ်မြောက်ခြင်းထက်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ဖိနှိပ်ခံရသည့်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အခြေအနေ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ဖြစ်နိုင်သည်။</w:t>
      </w:r>
    </w:p>
    <w:p w14:paraId="6E397F54" w14:textId="39930A61" w:rsidR="009A1B53" w:rsidRPr="00555994" w:rsidRDefault="009A1B53" w:rsidP="00555994">
      <w:pPr>
        <w:pStyle w:val="Heading2"/>
        <w:rPr>
          <w:lang w:val="en-GB"/>
        </w:rPr>
      </w:pPr>
      <w:r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57E72DB3" w14:textId="6D168446" w:rsidR="00F80775" w:rsidRPr="00555994" w:rsidRDefault="007F4482" w:rsidP="00975427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နားထောင်ခြင်းသည်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ခြွင်းချက်မရှိ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လက်ခံမှု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ဧဝံဂေလိတရားကို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အလျှော့အတင်း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ကြေညာခြင်း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အဆိုပြုထားသည့်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သဘောထား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ရပ်တည်ချက်ကို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ထောက်ခံခြင်းကို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မဆိုလိုပါ။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သခင်ယေဇူးသည်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ခြွင်းချက်မရှိ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နားထောင်ပေးသောလူများအတွက်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နယ်ပယ်အသစ်နှင့်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လမ်းကြောင်းသစ်များကို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ဖွင့်လှစ်ပေးခဲ့ပါသည်။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ကျွန်ုပ်တို့ကြုံတွေ့ရသူများအား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ကယ်တင်ခြင်းသတင်းကောင်းကို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ဝေမျှရန်အတွက်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အလားတူ လုပ်ဆောင်ရန်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ဖိတ်ခေါ်ခံရပါသည်။</w:t>
      </w:r>
      <w:r w:rsidR="00F80775" w:rsidRPr="00555994">
        <w:rPr>
          <w:rFonts w:cs="Calibri"/>
          <w:sz w:val="28"/>
          <w:szCs w:val="28"/>
          <w:lang w:val="en-GB"/>
        </w:rPr>
        <w:t xml:space="preserve"> </w:t>
      </w:r>
    </w:p>
    <w:p w14:paraId="69CA19C3" w14:textId="3CD0CADB" w:rsidR="007F4482" w:rsidRPr="00555994" w:rsidRDefault="007F4482" w:rsidP="00CD1800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ကမ္ဘာ့နေရာအတော်များများတွင်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ခရစ်ယာန်အသိုင်းအဝိုင်းငယ်များသည်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နားထောင်ခြင်း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အလေ့အကျင့်များကို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ဆေးကြောခြင်းခံယူပြီးသူများကြားတွင်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မွေးမြူကြသည်။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အထူးသဖြင့်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မြို့ပြအခြေ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အနေများနှင့်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လိုက်လျောညီထွေ ဖြစ်အောင်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မည်သို့လုပ်ဆောင်နိုင်သည်ကို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ရှာဖွေခြင်းဖြင့်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၎င်းတို့၏အလားအလာကို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မြှင့်တင်ရန်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တောင်းဆိုထားပါသည်။</w:t>
      </w:r>
    </w:p>
    <w:p w14:paraId="20CA55E4" w14:textId="77777777" w:rsidR="00555994" w:rsidRDefault="00555994" w:rsidP="009A1B53">
      <w:pPr>
        <w:pStyle w:val="BodyText"/>
        <w:rPr>
          <w:rFonts w:ascii="Myanmar Text" w:hAnsi="Myanmar Text" w:cs="Myanmar Text"/>
          <w:b/>
          <w:bCs/>
          <w:sz w:val="24"/>
          <w:szCs w:val="24"/>
          <w:lang w:val="en-GB" w:bidi="my-MM"/>
        </w:rPr>
      </w:pPr>
    </w:p>
    <w:p w14:paraId="5C1A3618" w14:textId="092D0FF8" w:rsidR="009A1B53" w:rsidRPr="009A1B53" w:rsidRDefault="009A1B53" w:rsidP="009A1B53">
      <w:pPr>
        <w:pStyle w:val="BodyText"/>
        <w:rPr>
          <w:b/>
          <w:bCs/>
          <w:sz w:val="24"/>
          <w:szCs w:val="24"/>
          <w:lang w:val="en-GB"/>
        </w:rPr>
      </w:pPr>
      <w:r>
        <w:rPr>
          <w:rFonts w:ascii="Myanmar Text" w:hAnsi="Myanmar Text" w:cs="Myanmar Text" w:hint="cs"/>
          <w:b/>
          <w:bCs/>
          <w:sz w:val="24"/>
          <w:szCs w:val="24"/>
          <w:cs/>
          <w:lang w:val="en-GB" w:bidi="my-MM"/>
        </w:rPr>
        <w:lastRenderedPageBreak/>
        <w:t>အဆိုပြုချက်များ</w:t>
      </w:r>
    </w:p>
    <w:p w14:paraId="4B1EF1BE" w14:textId="30AC4016" w:rsidR="007F4482" w:rsidRPr="00555994" w:rsidRDefault="007F4482" w:rsidP="00C6356E">
      <w:pPr>
        <w:pStyle w:val="ListParagraph"/>
        <w:numPr>
          <w:ilvl w:val="0"/>
          <w:numId w:val="32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ဖယ်ကြဉ်ခံရသည်ဟု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ခံစားနေရသူများအား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ပိုမို၍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ကြိုဆိုသော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ခံစားရ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စေရန်အတွက်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မည်သည့်အရာများ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ပြောင်းလဲရန်လိုအပ်မည်နည်း။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နားထောင်ပေးခြင်းနှင့်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အတူလက်တွဲ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အဖော်ပြုပေးခြင်းသည်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လူတစ်ဦးချင်းစီ၏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လုပ်ဆောင်ချက်များသာမကဘဲ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အပြုအမူပုံစံတစ်ခုဖြစ်သည်။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ထို့ကြောင့်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မတူညီသောအဆင့်များရှိ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ခရစ်ယာန်အသိုင်းအဝိုင်းများ၏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ရဟန်းတော်တို့၏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သာမန်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တာဝန်ဝတ္တရားဆိုင်ရာ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စီမံကိန်းများ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ရေးဆွဲခြင်းနှင့်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လုပ်ငန်းလည်ပတ်မှု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ဖွဲ့စည်းပုံအတွင်း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ဝိညာဉ်ရေးအရ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အတူလက်တွဲ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အဖော်ပြု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ပေးခြင်းကို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အပြည့်အဝ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အသုံးပြုရန်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နေရာတစ်ခုကို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ရှာဖွေရမည်ဖြစ်သည်။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အတူတကွ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ခရီးပြုနေသော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သာသနာတော်ဖြစ်ရန်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ဤကတိကဝတ်ကို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လက်တွေ့လုပ်ဆောင်ခြင်းသို့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အကောင်အထည်ဖော်ရန်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လိုအပ်သည်။</w:t>
      </w:r>
    </w:p>
    <w:p w14:paraId="77D9F586" w14:textId="10B23475" w:rsidR="00F80775" w:rsidRPr="00555994" w:rsidRDefault="007F4482" w:rsidP="004F02B9">
      <w:pPr>
        <w:pStyle w:val="ListParagraph"/>
        <w:numPr>
          <w:ilvl w:val="0"/>
          <w:numId w:val="32"/>
        </w:numPr>
        <w:snapToGrid w:val="0"/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ကျွန်ုပ်တို့သည်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ဤအလုပ်ကို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စာရွက်ပေါ်မှ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စတင်ခြင်းမဟုတ်ပါ။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များပြားလှသောအဖွဲ့အစည်းများနှင့်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ဖွဲ့စည်း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တည်ဆောက်ပုံများသည်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အဆင်းရဲဆုံးသောသူများအတွက်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ကရုဏာအဖွဲ့</w:t>
      </w:r>
      <w:r w:rsidRPr="00555994">
        <w:rPr>
          <w:sz w:val="24"/>
          <w:szCs w:val="24"/>
        </w:rPr>
        <w:t xml:space="preserve"> (Caritas)</w:t>
      </w:r>
      <w:r w:rsidRPr="00555994">
        <w:rPr>
          <w:rFonts w:ascii="Padauk" w:hAnsi="Padauk" w:cs="Padauk"/>
          <w:sz w:val="24"/>
          <w:szCs w:val="24"/>
        </w:rPr>
        <w:t>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အတူလက်တွဲ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အဖော်ပြုပေးသည့်အလုပ်၊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ရွှေ့ပြောင်းနေထိုင်သူများနှင့်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ဒုက္ခသည်များအကြား၊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သူတော်စင်များ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သို့မဟုတ်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သာမန်ဘာသာတူအသင်းအဖွဲ့များနှင့်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ဆက်စပ်နေသော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အခြား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အကြောင်းအရာများစွာတို့တွင်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တန်ဖိုးရှိလှသည့်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နားထောင်ခြင်းလုပ်ငန်းကို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လုပ်ဆောင်နေကြ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ဤနားထောင်ခြင်းလုပ်ငန်းကို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ဒေသခံ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သာသနာတော်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အသိုင်းအဝိုင်းနှင့်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ပိုမိုပါဝင်နိုင်သည့်နည်းလမ်းဖြင့်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ချိတ်ဆက်ခြင်းသည်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ဤအလုပ်ကို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ကိုယ်စားလှယ်လွှဲအပ်ခြင်း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မဟုတ်ဘဲ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အသိုင်းအဝိုင်းတစ်ခုလုံး၏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ဘဝတစ်စိတ်တစ်ပိုင်းအဖြစ်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မြင်တွေ့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နိုင်စေပါသည်။</w:t>
      </w:r>
      <w:r w:rsidR="00F80775" w:rsidRPr="00555994">
        <w:rPr>
          <w:rFonts w:cs="Calibri"/>
          <w:sz w:val="28"/>
          <w:szCs w:val="28"/>
          <w:lang w:val="en-GB"/>
        </w:rPr>
        <w:t xml:space="preserve"> </w:t>
      </w:r>
    </w:p>
    <w:p w14:paraId="4396D70B" w14:textId="2E2C0C9C" w:rsidR="007F4482" w:rsidRPr="00555994" w:rsidRDefault="007F4482" w:rsidP="008E2D0F">
      <w:pPr>
        <w:pStyle w:val="ListParagraph"/>
        <w:numPr>
          <w:ilvl w:val="0"/>
          <w:numId w:val="32"/>
        </w:numPr>
        <w:snapToGrid w:val="0"/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နားထောင်ခြင်းနှင့်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အတူလက်တွဲအဖော်ပြုပေးသည့်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အစေခံခြင်းကို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ဆောင်ရွက်ပေးသူများသည်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ပုံစံအမျိုးမျိုးဖြင့်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ထိတွေ့ဆက်ဆံလာသူများ၏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အတွေ့အကြုံများကို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ထည့်သွင်းစဉ်းစားကာ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လုံလောက်သော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ပြုစုပျိုးထောင်မှု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သူတို့သည်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အသိုင်းအဝိုင်း၏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ပံ့ပိုးကူညီမှုကိုလည်း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ခံစားစေရန်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၎င်းတို့အတွက်မူ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အသိုင်းအဝိုင်းများသည်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၎င်းတို့၏ကိုယ်စား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လုပ်ဆောင်နေသည့်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ဤအစေခံခြင်း၏အဓိပ္ပါယ်ကို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အပြည့်အဝ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သိရှိလာပြီး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ဤနားထောင်ခြင်း၏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အသီးအပွင့်များကို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ရရှိရန်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လိုအပ်ပါသည်။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ဤအစေခံခြင်းကို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ပိုမိုထင်ရှားစေရန်အတွက်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နားထောင်ခြင်းနှင့်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အတူလက်တွဲ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လျှောက်လှမ်းပေးသည့်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ဓမ္မအမှုတော်ဆောင်ခြင်းတစ်ခုကို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တည်ထောင်ရန်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အဆိုပြုပါသည်။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၎င်းသည်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ဆေးကြောခြင်းခံယူခြင်းတွင်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အခြေခံပြီး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မတူညီသောအခြေအနေများနှင့်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လိုက်လျောညီထွေ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ဖြစ်သင့်သည်။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ဤဓမ္မအမှုတော်ဆောင်ခြင်းကို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အပ်နှင်းသည့်နည်းလမ်းသည်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အသိုင်းအဝိုင်း၏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ပူးပေါင်းပါဝင်မှုကို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မြှင့်တင်သင့်သည်။</w:t>
      </w:r>
    </w:p>
    <w:p w14:paraId="780BCFFF" w14:textId="08D896EE" w:rsidR="007F4482" w:rsidRPr="00555994" w:rsidRDefault="007F4482" w:rsidP="00631411">
      <w:pPr>
        <w:pStyle w:val="ListParagraph"/>
        <w:numPr>
          <w:ilvl w:val="0"/>
          <w:numId w:val="32"/>
        </w:numPr>
        <w:snapToGrid w:val="0"/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အာဖရိကတိုက်နှင့်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မဒါဂါစကာရှိ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ဆရာတော်ကြီးများအဖွဲ့ချုပ်</w:t>
      </w:r>
      <w:r w:rsidRPr="00555994">
        <w:rPr>
          <w:sz w:val="24"/>
          <w:szCs w:val="24"/>
        </w:rPr>
        <w:t xml:space="preserve"> SECAM (Symposium of the Episcopal Conferences of Africa and Madagascar)</w:t>
      </w:r>
      <w:r w:rsidRPr="00555994">
        <w:rPr>
          <w:rFonts w:ascii="Padauk" w:hAnsi="Padauk" w:cs="Padauk"/>
          <w:sz w:val="24"/>
          <w:szCs w:val="24"/>
        </w:rPr>
        <w:t>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အနှစ်ချုပ်စာတမ်းသည်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တချိန်ထဲတွင်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lastRenderedPageBreak/>
        <w:t>မယားအများယူခြင်းဆိုင်ရာမေးခွန်းနှင့်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ခရစ်ယာန် ဘာသာသို့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ယုံကြည်သက်ဝင်လာသော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တစ်ချိန်ထဲတွင်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မယားအများအပြားရှိသူများနှင့်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အတူလက်တွဲအဖော်ပြုပေးရန်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ဓမ္မသင်္ဂြိုလ်ဆိုင်ရာနှင့်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သိုးထိန်းဆိုင်ရာ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ဝေဖန်ပိုင်းခြား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သိမြင်မှုကို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မြှင့်တင်ရန်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အားပေးပါသည်။</w:t>
      </w:r>
    </w:p>
    <w:p w14:paraId="46403EFB" w14:textId="3F472CE0" w:rsidR="007F4482" w:rsidRPr="00555994" w:rsidRDefault="00F80775" w:rsidP="00555994">
      <w:pPr>
        <w:pStyle w:val="Heading1"/>
        <w:numPr>
          <w:ilvl w:val="0"/>
          <w:numId w:val="33"/>
        </w:numPr>
        <w:shd w:val="clear" w:color="auto" w:fill="F2F2F2"/>
        <w:rPr>
          <w:lang w:val="en-GB"/>
        </w:rPr>
      </w:pPr>
      <w:r>
        <w:rPr>
          <w:lang w:val="en-GB"/>
        </w:rPr>
        <w:t xml:space="preserve">17. </w:t>
      </w:r>
      <w:r w:rsidR="007F4482" w:rsidRPr="00555994">
        <w:rPr>
          <w:rFonts w:ascii="Padauk" w:hAnsi="Padauk" w:cs="Padauk"/>
          <w:sz w:val="28"/>
          <w:szCs w:val="28"/>
        </w:rPr>
        <w:t>ဒစ်ဂျစ်တယ်</w:t>
      </w:r>
      <w:r w:rsidR="007F4482" w:rsidRPr="00555994">
        <w:t xml:space="preserve"> </w:t>
      </w:r>
      <w:r w:rsidR="007F4482" w:rsidRPr="00555994">
        <w:rPr>
          <w:rFonts w:ascii="Padauk" w:hAnsi="Padauk" w:cs="Padauk"/>
          <w:sz w:val="28"/>
          <w:szCs w:val="28"/>
        </w:rPr>
        <w:t>ပတ်ဝန်းကျင်၌</w:t>
      </w:r>
      <w:r w:rsidR="007F4482" w:rsidRPr="00555994">
        <w:t xml:space="preserve"> </w:t>
      </w:r>
      <w:r w:rsidR="007F4482" w:rsidRPr="00555994">
        <w:rPr>
          <w:rFonts w:ascii="Padauk" w:hAnsi="Padauk" w:cs="Padauk"/>
          <w:sz w:val="28"/>
          <w:szCs w:val="28"/>
        </w:rPr>
        <w:t>သာသနာပြုခြင်း</w:t>
      </w:r>
    </w:p>
    <w:p w14:paraId="2A860CAC" w14:textId="265591C2" w:rsidR="009A1B53" w:rsidRPr="00555994" w:rsidRDefault="009A1B53" w:rsidP="00555994">
      <w:pPr>
        <w:pStyle w:val="Heading2"/>
        <w:rPr>
          <w:lang w:val="en-GB"/>
        </w:rPr>
      </w:pPr>
      <w:r w:rsidRPr="009A1B53">
        <w:rPr>
          <w:rFonts w:ascii="Myanmar Text" w:hAnsi="Myanmar Text" w:cs="Myanmar Text" w:hint="cs"/>
          <w:cs/>
          <w:lang w:val="en-GB" w:bidi="my-MM"/>
        </w:rPr>
        <w:t>တူညီမှုများ</w:t>
      </w:r>
    </w:p>
    <w:p w14:paraId="466F40C7" w14:textId="4877B1B6" w:rsidR="007F4482" w:rsidRPr="00555994" w:rsidRDefault="007F4482" w:rsidP="0065187B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555994">
        <w:rPr>
          <w:rFonts w:ascii="Padauk" w:hAnsi="Padauk" w:cs="Padauk"/>
          <w:sz w:val="24"/>
          <w:szCs w:val="24"/>
        </w:rPr>
        <w:t>ဒစ်ဂျစ်တယ်ယဉ်ကျေးမှုသည်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ကျွန်ုပ်တို့၏အဖြစ်မှန်ကို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ခံယူပုံ၏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အခြေခံပြောင်းလဲမှုကို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ကိုယ်စားပြု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ပြီး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အကျိုးဆက် အနေဖြင့်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ကျွန်ုပ်တို့အချင်းချင်း၊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ကျွန်ုပ်တို့၏ပတ်ဝန်းကျင်နှင့်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ဘုရားသခင်နှင့်ပင်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ဆက်စပ်နေပါသည်။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ဒစ်ဂျစ်တယ်ပတ်ဝန်း ကျင်သည်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သင်ယူမှုလုပ်ငန်းစဉ်များအပြင်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အချိန်၊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နေရာ၊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ကိုယ်ခန္ဓာ၊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လူအချင်းချင်း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ဆက်ဆံရေးနှင့်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ကျွန်ုပ်တို့၏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တွေးခေါ်ပုံအများအပြားကိုလည်း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အမှန်တကယ်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ပြောင်းလဲစေသည်။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အစစ်အမှန်နှင့် အတုအယောင်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ပူးတွဲတည်ရှိခြင်းဆိုသည့်ဝါဒသည်</w:t>
      </w:r>
      <w:r w:rsidRPr="00555994">
        <w:rPr>
          <w:sz w:val="24"/>
          <w:szCs w:val="24"/>
        </w:rPr>
        <w:t xml:space="preserve"> “</w:t>
      </w:r>
      <w:r w:rsidRPr="00555994">
        <w:rPr>
          <w:rFonts w:ascii="Padauk" w:hAnsi="Padauk" w:cs="Padauk"/>
          <w:sz w:val="24"/>
          <w:szCs w:val="24"/>
        </w:rPr>
        <w:t>ဒစ်ဂျစ်တယ်နိုင်ငံသားများ</w:t>
      </w:r>
      <w:r w:rsidRPr="00555994">
        <w:rPr>
          <w:rFonts w:hint="eastAsia"/>
          <w:sz w:val="24"/>
          <w:szCs w:val="24"/>
        </w:rPr>
        <w:t>”</w:t>
      </w:r>
      <w:r w:rsidRPr="00555994">
        <w:rPr>
          <w:rFonts w:ascii="Padauk" w:hAnsi="Padauk" w:cs="Padauk"/>
          <w:sz w:val="24"/>
          <w:szCs w:val="24"/>
        </w:rPr>
        <w:t>ဟုခေါ်သော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အထူးသဖြင့်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အငယ်ဆုံးသော</w:t>
      </w:r>
      <w:r w:rsidR="009A1B53" w:rsidRPr="00555994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လူများ၏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လက်တွေ့ဘဝနှင့်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အတွေ့အကြုံကို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လုံလောက်စွာ</w:t>
      </w:r>
      <w:r w:rsidRPr="00555994">
        <w:rPr>
          <w:sz w:val="24"/>
          <w:szCs w:val="24"/>
        </w:rPr>
        <w:t xml:space="preserve"> </w:t>
      </w:r>
      <w:r w:rsidRPr="00555994">
        <w:rPr>
          <w:rFonts w:ascii="Padauk" w:hAnsi="Padauk" w:cs="Padauk"/>
          <w:sz w:val="24"/>
          <w:szCs w:val="24"/>
        </w:rPr>
        <w:t>မဖော်ပြနိုင်ပါ။</w:t>
      </w:r>
    </w:p>
    <w:p w14:paraId="3E0B1AD8" w14:textId="01B04506" w:rsidR="007F4482" w:rsidRPr="00F41AEA" w:rsidRDefault="007F4482" w:rsidP="00507D14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ထို့ကြောင့်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ဒစ်ဂျစ်တယ်ယဉ်ကျေးမှုသည်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ခေတ်ပြိုင်ယဉ်ကျေးမှုတွင်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သက်သေခံချက်အတွက်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အရေးပါသောအတိုင်းအတာတစ်ခုအဖြစ်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သာသနာပြုခြင်း၏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ကွဲပြားသော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နယ်ပယ်တစ်ခု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မဟုတ်ပါ။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ထို့ကြောင့်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ခရီးပြုနေသော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သာသနာတော်တစ်ခုတွင်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အထူးအရေးပါသောအချက်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ဖြစ်သည်။</w:t>
      </w:r>
    </w:p>
    <w:p w14:paraId="758C74A6" w14:textId="07E6F646" w:rsidR="007F4482" w:rsidRPr="00F41AEA" w:rsidRDefault="007F4482" w:rsidP="002A36D2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သာသနာပြုများသည်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ခရစ်တော်နှင့်အတူ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နယ်နိမိတ်အသစ်များသို့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အမြဲသွားလေ့ရှိကြပြီး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သန့်ရှင်းသော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ဝိညာဉ်တော်မြတ်ဘုရားသည်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တွန်းအားပေးကာ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ရှေ့သို့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ပို့ဆောင်ခဲ့သည်။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သူတို့၏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လက်ကိုင်ဖုန်းများနှင့်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တက်ဘလက်များမှတဆင့်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သူတို့ဝင်ရောက်သောနေရာများအပါအဝင်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လူများသည်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အဓိပ္ပာယ်နှင့်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ချစ်ခြင်းမေတ္တာကို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ရှာဖွေနေသောနေရာအားလုံး၌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ယနေ့ခေတ်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ယဉ်ကျေးမှုကို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ရောက်ရှိရန်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ကျွန်ုပ်တို့အပေါ်တွင်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မူတည်နေပါသည်။</w:t>
      </w:r>
    </w:p>
    <w:p w14:paraId="1BEFD5CB" w14:textId="1CCC1BC3" w:rsidR="007F4482" w:rsidRPr="00F41AEA" w:rsidRDefault="007F4482" w:rsidP="006C2ECE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ကျွန်ုပ်တို့သည်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ဒစ်ဂျစ်တယ်ယဉ်ကျေးမှုကို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ဦးစွာနားမလည်ဘဲ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ဧဝံဂေလိတရား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ဟောပြောနိုင်မည်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မဟုတ်ပေ။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ဒစ်ဂျစ်တယ်ယဉ်ကျေးမှုနှင့်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ပတ်သက်ပြီး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လေးနက်စွာ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တိုက်ရိုက်အတွေ့အကြုံ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ရှိလေ့ရှိသည့်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လူငယ်များထဲတွင်မှ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ရဟန်းဖြစ်ကျောင်းသားများ၊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ရဟန်းငယ်များ၊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ငယ်ရွယ်သော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သူတော်စင်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ကျား</w:t>
      </w:r>
      <w:r w:rsidRPr="00F41AEA">
        <w:rPr>
          <w:sz w:val="24"/>
          <w:szCs w:val="24"/>
        </w:rPr>
        <w:t>/</w:t>
      </w:r>
      <w:r w:rsidRPr="00F41AEA">
        <w:rPr>
          <w:rFonts w:ascii="Padauk" w:hAnsi="Padauk" w:cs="Padauk"/>
          <w:sz w:val="24"/>
          <w:szCs w:val="24"/>
        </w:rPr>
        <w:t>မများတို့သည်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ဒစ်ဂျစ်တယ်ပတ်ဝန်းကျင်တွင်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သာသနာတော်၏တာဝန်ကို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ထမ်းဆောင်ရန်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အသင့်တော်ဆုံးဖြစ်ပြီး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သိုးထိန်းများအပါအဝင်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အသိုင်းအဝိုင်းတစ်ခုလုံးကို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ဒစ်ဂျစ်တယ်ယဉ်ကျေးမှု၏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ပြောင်းလဲတိုးတက်မှုတို့ကို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ရင်းနှီးလာစေရန်</w:t>
      </w:r>
      <w:r w:rsidRPr="00F41AEA">
        <w:rPr>
          <w:sz w:val="24"/>
          <w:szCs w:val="24"/>
        </w:rPr>
        <w:t xml:space="preserve">  </w:t>
      </w:r>
      <w:r w:rsidRPr="00F41AEA">
        <w:rPr>
          <w:rFonts w:ascii="Padauk" w:hAnsi="Padauk" w:cs="Padauk"/>
          <w:sz w:val="24"/>
          <w:szCs w:val="24"/>
        </w:rPr>
        <w:t>အတူလက်တွဲ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အဖော်ပြု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သွားရမည်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ဖြစ်သည်။</w:t>
      </w:r>
    </w:p>
    <w:p w14:paraId="50E504DD" w14:textId="7BD6CBD9" w:rsidR="007F4482" w:rsidRPr="00F41AEA" w:rsidRDefault="007F4482" w:rsidP="008F7B61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sz w:val="24"/>
          <w:szCs w:val="24"/>
          <w:lang w:val="en-GB"/>
        </w:rPr>
      </w:pPr>
      <w:r w:rsidRPr="00F41AEA">
        <w:rPr>
          <w:rFonts w:ascii="Padauk" w:hAnsi="Padauk" w:cs="Padauk"/>
          <w:sz w:val="24"/>
          <w:szCs w:val="24"/>
        </w:rPr>
        <w:lastRenderedPageBreak/>
        <w:t>ဓမ္မညီလာခံလုပ်ငန်းစဉ်အတွင်း၊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</w:t>
      </w:r>
      <w:r w:rsidRPr="00F41AEA">
        <w:rPr>
          <w:sz w:val="24"/>
          <w:szCs w:val="24"/>
        </w:rPr>
        <w:t xml:space="preserve"> (</w:t>
      </w:r>
      <w:r w:rsidRPr="00F41AEA">
        <w:rPr>
          <w:rFonts w:ascii="Padauk" w:hAnsi="Padauk" w:cs="Padauk"/>
          <w:sz w:val="24"/>
          <w:szCs w:val="24"/>
        </w:rPr>
        <w:t>သာသနာတော်သည်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သင့်ကို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နားထောင်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နေပါသည်</w:t>
      </w:r>
      <w:r w:rsidRPr="00F41AEA">
        <w:rPr>
          <w:rFonts w:hint="eastAsia"/>
          <w:sz w:val="24"/>
          <w:szCs w:val="24"/>
        </w:rPr>
        <w:t>”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ပရောဂျက်</w:t>
      </w:r>
      <w:r w:rsidRPr="00F41AEA">
        <w:rPr>
          <w:sz w:val="24"/>
          <w:szCs w:val="24"/>
        </w:rPr>
        <w:t xml:space="preserve"> “Digital Synod” (“Church Listens to You” Project) </w:t>
      </w:r>
      <w:r w:rsidRPr="00F41AEA">
        <w:rPr>
          <w:rFonts w:ascii="Padauk" w:hAnsi="Padauk" w:cs="Padauk"/>
          <w:sz w:val="24"/>
          <w:szCs w:val="24"/>
        </w:rPr>
        <w:t>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အစပျိုးမှု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သာသနာပြုသော့ဖြင့်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ချဉ်းကပ်လာသော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ဒစ်ဂျစ်တယ်ပတ်ဝန်းကျင်၏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အလားအလာကို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ဖော်ပြနေပါသည်။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ပါဝင်ပတ်သက်သူများ၏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တီထွင်ဖန်တီးမှုနှင့်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ရက်ရောမှု၊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သင်တန်းပေးခြင်း၊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အတူလက်တွဲ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အဖော်ပြုခြင်းနှင့်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အရွယ်တူ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အဆင့်တူချင်း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ဆွေးနွေးမှုနှင့်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ပူးပေါင်းဆောင်ရွက်မှုအတွက်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အခွင့်အလမ်းများပေးအပ်ခြင်းတို့သည့်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အရေးကြီးပါသည်။</w:t>
      </w:r>
    </w:p>
    <w:p w14:paraId="72CF8C13" w14:textId="758A9730" w:rsidR="009A1B53" w:rsidRPr="00F41AEA" w:rsidRDefault="009A1B53" w:rsidP="00F41AEA">
      <w:pPr>
        <w:pStyle w:val="Heading2"/>
        <w:rPr>
          <w:lang w:val="en-GB"/>
        </w:rPr>
      </w:pPr>
      <w:r w:rsidRPr="009A1B53"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34C3C0A6" w14:textId="28878D13" w:rsidR="007F4482" w:rsidRPr="00F41AEA" w:rsidRDefault="007F4482" w:rsidP="00594D4B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အင်တာနက်သည်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ကလေးများနှင့်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မိသားစုများ၏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ဘဝတွင်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အသုံးပြုမှု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ပိုမိုများပြားလာသည်။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လူတို့၏ဘဝ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တိုးတက်စေရန်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အလားအလာကောင်းများရှိသော်လည်း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ခြိမ်းခြောက်ခြင်း၊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သတင်းအမှားများ၊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လိင်ပိုင်းဆိုင်ရာ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အမြတ်ထုတ်ခြင်းနှင့်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စွဲလမ်းခြင်းကဲ့သို့သော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ထိခိုက်ဒဏ်ရာရမှုများကိုလည်း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ဖြစ်စေနိုင်သည်။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အွန်လိုင်းနေရာသည်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ဘေးကင်းရုံသာမက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ဝိညာဉ်ရေးအရ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အသက်ပေးသည့်နေရာဖြစ်စေရန်အတွက်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ခရစ်ယာန်အသိုင်းအဝိုင်းမှ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မိသားစုများကို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မည်သို့ပံ့ပိုးပေးနိုင်သည်ကို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ထည့်သွင်းစဉ်းစားရန်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အရေးတကြီးလိုအပ်ပါသည်။</w:t>
      </w:r>
    </w:p>
    <w:p w14:paraId="4F428C8E" w14:textId="1796407E" w:rsidR="00F80775" w:rsidRPr="00F41AEA" w:rsidRDefault="0094274C" w:rsidP="00AD44D1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sz w:val="24"/>
          <w:szCs w:val="24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အလွန်ကောင်းမွန်သော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ဘုရားစကား</w:t>
      </w:r>
      <w:r w:rsidRPr="00F41AEA">
        <w:rPr>
          <w:sz w:val="24"/>
          <w:szCs w:val="24"/>
        </w:rPr>
        <w:t>/</w:t>
      </w:r>
      <w:r w:rsidRPr="00F41AEA">
        <w:rPr>
          <w:rFonts w:ascii="Padauk" w:hAnsi="Padauk" w:cs="Padauk"/>
          <w:sz w:val="24"/>
          <w:szCs w:val="24"/>
        </w:rPr>
        <w:t>ယုံကြည်ခြင်းကို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မျှဝေခြင်း</w:t>
      </w:r>
      <w:r w:rsidRPr="00F41AEA">
        <w:rPr>
          <w:sz w:val="24"/>
          <w:szCs w:val="24"/>
        </w:rPr>
        <w:t xml:space="preserve"> (catechesis) </w:t>
      </w:r>
      <w:r w:rsidRPr="00F41AEA">
        <w:rPr>
          <w:rFonts w:ascii="Padauk" w:hAnsi="Padauk" w:cs="Padauk"/>
          <w:sz w:val="24"/>
          <w:szCs w:val="24"/>
        </w:rPr>
        <w:t>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ယုံကြည်ခြင်းကို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ပြုစုပျိုးထောင်ခြင်းအတွက်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ပံ့ပိုးပေးပြီး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အဖိုးတန်၍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အသုံးဝင်သော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သက်ဆိုင်သည့်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အွန်လိုင်း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အစပျိုးမှု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များစွာရှိပါသည်။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ကံမကောင်းစွာဖြင့်၊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ယုံကြည်ခြင်းနှင့်ဆိုင်သော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ပြဿနာများကို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အပေါ်ယံ၊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ပိုကွဲပြားပြီး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အမုန်းပွားသည့်ပုံစံဖြင့်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ဖြေရှင်းသည့်နေရာများလည်း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ရှိပါသည်။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တော်အနေနှင့်သော်လည်းကောင်း၊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တစ်ဦးချင်း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ဒစ်ဂျစ်တယ်သာသနာပြုများအနေဖြင့်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သော်လည်းကောင်း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ကျွန်ုပ်တို့၏အွန်လိုင်းကို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အသုံးပြုနေခြင်းသည်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ဆက်သွယ်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ပြောဆိုသူများအတွက်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တိုးတက်စေသောအတွေ့အကြုံတစ်ခုရရှိစေရန်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မည်ကဲ့သို့သေချာကြောင်း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ကိုယ့်ကိုယ်ကိုယ်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မေးရန်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တာဝန်ရှိပါသည်။</w:t>
      </w:r>
      <w:r w:rsidR="00F80775" w:rsidRPr="00F41AEA">
        <w:rPr>
          <w:rFonts w:cs="Calibri"/>
          <w:sz w:val="28"/>
          <w:szCs w:val="28"/>
          <w:lang w:val="en-GB"/>
        </w:rPr>
        <w:t xml:space="preserve"> </w:t>
      </w:r>
    </w:p>
    <w:p w14:paraId="2547FD4B" w14:textId="52797224" w:rsidR="0094274C" w:rsidRPr="00F41AEA" w:rsidRDefault="0094274C" w:rsidP="002D53A9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အွန်လိုင်းတမန်တော်လုပ်ငန်းပဏာမဆောင်ရွက်မှုများသည်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အစဉ်အလာအရ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နားလည်ထားသော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နယ်မြေနယ်နိမိတ်များ ထက်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ကျော်လွန်၍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ကျယ်ပြန့်သောလက်လှမ်းမီမှုနှင့်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နယ်ပယ်ရှိသည်။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ယင်းက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မည်ကဲ့သို့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ထိန်းကျောင်းနိုင် သနည်းနှင့်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ကြီးကြပ်ကွပ်ကဲမှုအတွက်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မည်သည့်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အာဏာပိုင်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>၌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တာဝန်ရှိသင့်သည်ဟူသော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အရေးကြီးသည့်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မေးခွန်းများ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ထွက်ပေါ်လာသည်။</w:t>
      </w:r>
    </w:p>
    <w:p w14:paraId="19A54FAB" w14:textId="50E5E05B" w:rsidR="0094274C" w:rsidRPr="00F41AEA" w:rsidRDefault="0094274C" w:rsidP="002D457C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လက်ရှိ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သာသနာ့နယ်နိမိတ်နှင့်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ဂိုဏ်းချုပ်</w:t>
      </w:r>
      <w:r w:rsidRPr="00F41AEA">
        <w:rPr>
          <w:sz w:val="24"/>
          <w:szCs w:val="24"/>
        </w:rPr>
        <w:t>/</w:t>
      </w:r>
      <w:r w:rsidRPr="00F41AEA">
        <w:rPr>
          <w:rFonts w:ascii="Padauk" w:hAnsi="Padauk" w:cs="Padauk"/>
          <w:sz w:val="24"/>
          <w:szCs w:val="24"/>
        </w:rPr>
        <w:t>ဂိုဏ်းအုပ်သာသနာဆိုင်ရာ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ဖွဲ့စည်းပုံများကို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အသစ်ပြန်လည်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ပြင်ဆင်ရန်အတွက်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နယ်နိမိတ်အသစ်၏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သက်ရောက်မှုများကိုလည်း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ထည့်သွင်းစဉ်းစားရပါမည်။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တိုးတက်လာနေသော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ဒစ်ဂျစ်တယ်ကမ္ဘာတွင်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သာသနာပြုပုံစံအသစ်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စွမ်းအင်အသစ်များကို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ထုတ်လွှတ်မည့်အစား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ကျွန်ုပ်တို့လုပ်ဆောင်နေသည်များကို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ဆက်လက်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ထိန်းသိမ်းမည့်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စိတ်ကူးအတွင်း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ပိတ်မိနိုင်ခြင်းကို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ကျွန်ုပ်တို့မည်သို့ရှောင်ရှားနိုင်မည်နည်း။</w:t>
      </w:r>
    </w:p>
    <w:p w14:paraId="7ED70622" w14:textId="5E27B411" w:rsidR="0094274C" w:rsidRPr="00F41AEA" w:rsidRDefault="0094274C" w:rsidP="007A2DD9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sz w:val="24"/>
          <w:szCs w:val="24"/>
        </w:rPr>
        <w:lastRenderedPageBreak/>
        <w:t xml:space="preserve">COVID-19 </w:t>
      </w:r>
      <w:r w:rsidRPr="00F41AEA">
        <w:rPr>
          <w:rFonts w:ascii="Padauk" w:hAnsi="Padauk" w:cs="Padauk"/>
          <w:sz w:val="24"/>
          <w:szCs w:val="24"/>
        </w:rPr>
        <w:t>ကပ်ရောဂါသည်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အထူးသဖြင့်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သက်ကြီးရွယ်အိုများနှင့်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ထိခိုက်လွယ်သော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အသိုင်းအဝိုင်း၏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အဖွဲ့ဝင်များ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ကြုံတွေ့နေရသော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သီးသန့်ဖြစ်မှုနှင့်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အထီးကျန်မှုအတွေ့အကြုံများ၏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သက်ရောက်မှုများကို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လျှော့ချပေးသည့်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ဖန်တီးမှုအမြောက်အမြားရှိသော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သိုးထိန်းဆိုင်ရာ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အွန်လိုင်းအစပျိုးမှုများကို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လှုံ့ဆော်ပေးပါသည်။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ကက်သလစ်ပညာရေးအဖွဲ့အစည်းများသည်</w:t>
      </w:r>
      <w:r w:rsidRPr="00F41AEA">
        <w:rPr>
          <w:sz w:val="24"/>
          <w:szCs w:val="24"/>
        </w:rPr>
        <w:t xml:space="preserve"> lockdown </w:t>
      </w:r>
      <w:r w:rsidRPr="00F41AEA">
        <w:rPr>
          <w:rFonts w:ascii="Padauk" w:hAnsi="Padauk" w:cs="Padauk"/>
          <w:sz w:val="24"/>
          <w:szCs w:val="24"/>
        </w:rPr>
        <w:t>ကာလအတွင်း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ပြုစုပျိုးထောင်ခြင်းနှင့်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ယုံကြည်ခြင်းကို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ဝေမျှခြင်းအား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ဆက်လက်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ပေးစွမ်းနိုင်ရန်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အွန်လိုင်း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ပလက်ဖောင်းများကို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ထိရောက်စွာ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အသုံးပြုပါသည်။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ဤအတွေ့အကြုံက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သင်ပေးခဲ့သောအရာများနှင့်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ဒစ်ဂျစ်တယ်ပတ်ဝန်းကျင်၌ရှိသော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အသင်းတော်၏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သာသနာပြုခြင်း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ရေရှည်အကျိုးရှိနိုင်ခြင်းဆိုသည့်အရာများကို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အကဲဖြတ်ရန်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လိုအပ်ပါသည်။</w:t>
      </w:r>
    </w:p>
    <w:p w14:paraId="2BE1064C" w14:textId="6C31318B" w:rsidR="0094274C" w:rsidRPr="00F41AEA" w:rsidRDefault="0094274C" w:rsidP="00EB025D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sz w:val="24"/>
          <w:szCs w:val="24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လူငယ်များသည်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အလှတရားကို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ရှာဖွေနေကြစဥ်၊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လူငယ်များစွာသည်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ခေါ်ဖိတ်ရန်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ဆက်လက်ကြိုးစား နေသည့်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ရုပ်ပိုင်းဆိုင်ရာနေရာများကို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စွန့်ပစ်ခဲ့ကြပြီး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အွန်လိုင်းနေရာများကို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နှစ်သက်နေကြသည်။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ဤအရာသည်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ထိတွေ့ဆက်ဆံရန်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ကြိုးစားပုံနှင့်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ပြုစုပျိုးထောင်ခြင်းနှင့်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ယုံကြည်ခြင်းကို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ဝေမျှခြင်းတို့အား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ပေးအပ်နိုင်ရန်အတွက်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သက်ရောက်မှုများရှိသည်။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ဤအရာသည်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သိုးထိန်းဆိုင်ရာရှုထောင့်မှ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စဉ်းစားရမည့်အရာများ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ဖြစ်သည်။</w:t>
      </w:r>
    </w:p>
    <w:p w14:paraId="60D5550D" w14:textId="2A0B2AE4" w:rsidR="009A1B53" w:rsidRPr="00F41AEA" w:rsidRDefault="009A1B53" w:rsidP="00F41AEA">
      <w:pPr>
        <w:pStyle w:val="Heading2"/>
        <w:rPr>
          <w:lang w:val="en-GB"/>
        </w:rPr>
      </w:pPr>
      <w:r w:rsidRPr="009A1B53">
        <w:rPr>
          <w:rFonts w:ascii="Myanmar Text" w:hAnsi="Myanmar Text" w:cs="Myanmar Text" w:hint="cs"/>
          <w:cs/>
          <w:lang w:val="en-GB" w:bidi="my-MM"/>
        </w:rPr>
        <w:t>အဆိုပြုချက်များ</w:t>
      </w:r>
    </w:p>
    <w:p w14:paraId="13D1681A" w14:textId="631641BA" w:rsidR="0094274C" w:rsidRPr="00F41AEA" w:rsidRDefault="0094274C" w:rsidP="00402D4A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ကျွန်ုပ်တို့သည်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ဒစ်ဂျစ်တယ်သာသနာပြုများအဖြစ်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လုပ်ဆောင်နေပြီးဖြစ်သောသူများကို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အသိ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အမှတ်ပြုခြင်း၊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ပြုစု ပျိုးထောင်ခြင်းနှင့်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အတူလက်တွဲပေးခြင်းတို့အတွက်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အခွင့်အလမ်းများ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ဖော်ဆောင်ရန်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၎င်းတို့အကြား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ကွန်ရက်ချိတ်ဆက်မှုကိုလည်း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လွယ်ကူချောမွေ့စေပါသည်။</w:t>
      </w:r>
      <w:r w:rsidRPr="00F41AEA">
        <w:rPr>
          <w:sz w:val="24"/>
          <w:szCs w:val="24"/>
        </w:rPr>
        <w:t xml:space="preserve"> </w:t>
      </w:r>
    </w:p>
    <w:p w14:paraId="0AA74DB2" w14:textId="6F90598A" w:rsidR="0094274C" w:rsidRPr="00F41AEA" w:rsidRDefault="0094274C" w:rsidP="00D10B7F">
      <w:pPr>
        <w:pStyle w:val="ListParagraph1"/>
        <w:numPr>
          <w:ilvl w:val="0"/>
          <w:numId w:val="34"/>
        </w:numPr>
        <w:spacing w:after="80" w:line="240" w:lineRule="auto"/>
        <w:ind w:left="425" w:hanging="357"/>
        <w:contextualSpacing w:val="0"/>
        <w:jc w:val="both"/>
        <w:rPr>
          <w:sz w:val="24"/>
          <w:szCs w:val="24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အခြားဘာသာဝင်များ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သို့မဟုတ်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ဘာသာမဲ့များပါဝင်သည့်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သြဇာရှိသူများ၏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ပူးပေါင်းကွန်ရက်များကို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ဖန်တီးရန်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အရေးကြီးပါသည်။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သို့သော်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လူ့ဂုဏ်သိက္ခာ၊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တရားမျှတမှုနှင့်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ဘုံကမ္ဘာမြေ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အိမ်ကို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ဂရုစိုက်မှုတို့အား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မြှင့်တင်ပေးမည့်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ဘုံအကြောင်းတရားများကို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လက်တွဲ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လုပ်ဆောင်</w:t>
      </w:r>
      <w:r w:rsidR="009A1B53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လိုသည့်သူများဖြစ်ရန်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အရေးကြီးပါသည်။</w:t>
      </w:r>
    </w:p>
    <w:p w14:paraId="34CF7AC6" w14:textId="7C576A17" w:rsidR="0094274C" w:rsidRPr="00F41AEA" w:rsidRDefault="00F80775" w:rsidP="00F41AEA">
      <w:pPr>
        <w:pStyle w:val="Heading1"/>
        <w:numPr>
          <w:ilvl w:val="0"/>
          <w:numId w:val="35"/>
        </w:numPr>
        <w:rPr>
          <w:lang w:val="en-GB"/>
        </w:rPr>
      </w:pPr>
      <w:r>
        <w:rPr>
          <w:lang w:val="en-GB"/>
        </w:rPr>
        <w:t xml:space="preserve">18. </w:t>
      </w:r>
      <w:r w:rsidR="0094274C" w:rsidRPr="00F41AEA">
        <w:rPr>
          <w:rFonts w:ascii="Padauk" w:hAnsi="Padauk" w:cs="Padauk"/>
          <w:sz w:val="28"/>
          <w:szCs w:val="28"/>
        </w:rPr>
        <w:t>ပူးပေါင်းပါဝင်</w:t>
      </w:r>
      <w:r w:rsidR="0094274C" w:rsidRPr="00F41AEA">
        <w:rPr>
          <w:rFonts w:hint="cs"/>
        </w:rPr>
        <w:t>‌</w:t>
      </w:r>
      <w:r w:rsidR="0094274C" w:rsidRPr="00F41AEA">
        <w:rPr>
          <w:rFonts w:ascii="Padauk" w:hAnsi="Padauk" w:cs="Padauk"/>
          <w:sz w:val="28"/>
          <w:szCs w:val="28"/>
        </w:rPr>
        <w:t>ဆောင်ရွက်မှုအတွက်</w:t>
      </w:r>
      <w:r w:rsidR="0094274C" w:rsidRPr="00F41AEA">
        <w:t xml:space="preserve"> </w:t>
      </w:r>
      <w:r w:rsidR="0094274C" w:rsidRPr="00F41AEA">
        <w:rPr>
          <w:rFonts w:ascii="Padauk" w:hAnsi="Padauk" w:cs="Padauk"/>
          <w:sz w:val="28"/>
          <w:szCs w:val="28"/>
        </w:rPr>
        <w:t>ဖွဲ့စည်းပုံများ</w:t>
      </w:r>
    </w:p>
    <w:p w14:paraId="73C39CCF" w14:textId="018A9BE7" w:rsidR="0038692D" w:rsidRPr="00F41AEA" w:rsidRDefault="0038692D" w:rsidP="00F41AEA">
      <w:pPr>
        <w:pStyle w:val="Heading2"/>
        <w:rPr>
          <w:rFonts w:cs="Myanmar Text"/>
          <w:cs/>
          <w:lang w:val="en-GB" w:bidi="my-MM"/>
        </w:rPr>
      </w:pPr>
      <w:r w:rsidRPr="0038692D">
        <w:rPr>
          <w:rFonts w:cs="Myanmar Text" w:hint="cs"/>
          <w:cs/>
          <w:lang w:val="en-GB" w:bidi="my-MM"/>
        </w:rPr>
        <w:t>တူညီမှုများ</w:t>
      </w:r>
    </w:p>
    <w:p w14:paraId="762A64D5" w14:textId="658589B6" w:rsidR="0094274C" w:rsidRPr="00F41AEA" w:rsidRDefault="0094274C" w:rsidP="00A6722A">
      <w:pPr>
        <w:pStyle w:val="ListParagraph"/>
        <w:widowControl w:val="0"/>
        <w:numPr>
          <w:ilvl w:val="0"/>
          <w:numId w:val="36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သာသနာတော်၏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ဘာသာတူများအနေနှင့်၊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ဆေးကြောခြင်းခံယူပြီးသူအားလုံးသည်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ခေါ်တော်မူခြင်း၊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အရည်အချင်းနှင့်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အတွေ့အကြုံများအလိုက်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သာသနာပြုရန်အတွက်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ပူးတွဲတာဝန်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ရှိပါသည်။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ထို့ကြောင့်၊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အားလုံးသည်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ခရစ်ယာန်အသိုင်းအဝိုင်းနှင့်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သာသနာတော်တစ်ခုလုံးကို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ပြုပြင်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ပြောင်းလဲရန်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စိတ်ကူးနှင့်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ဝေဖန်ပိုင်းခြားသိမြင်နိုင်သော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ခြေလှမ်းများကို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ပံ့ပိုးပေးပါသည်။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ဤနည်း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lastRenderedPageBreak/>
        <w:t>အားဖြင့်၊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သာသနာတော်သည်</w:t>
      </w:r>
      <w:r w:rsidRPr="00F41AEA">
        <w:rPr>
          <w:sz w:val="24"/>
          <w:szCs w:val="24"/>
        </w:rPr>
        <w:t xml:space="preserve"> “</w:t>
      </w:r>
      <w:r w:rsidRPr="00F41AEA">
        <w:rPr>
          <w:rFonts w:ascii="Padauk" w:hAnsi="Padauk" w:cs="Padauk"/>
          <w:sz w:val="24"/>
          <w:szCs w:val="24"/>
        </w:rPr>
        <w:t>ဧဝံဂေလိတရားဟောပြောခြင်း၏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ချိုမြိန်နှစ်သိမ့်ရွှင်လန်းမှု</w:t>
      </w:r>
      <w:r w:rsidRPr="00F41AEA">
        <w:rPr>
          <w:rFonts w:hint="eastAsia"/>
          <w:sz w:val="24"/>
          <w:szCs w:val="24"/>
        </w:rPr>
        <w:t>”</w:t>
      </w:r>
      <w:r w:rsidRPr="00F41AEA">
        <w:rPr>
          <w:rFonts w:ascii="Padauk" w:hAnsi="Padauk" w:cs="Padauk"/>
          <w:sz w:val="24"/>
          <w:szCs w:val="24"/>
        </w:rPr>
        <w:t>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တွေ့ကြုံခံစားရသည်။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ခရီးပြုခြင်း၏ရည်ရွယ်ချက်မှာ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ပေါင်းစပ်ဖွဲ့စည်းခြင်းနှင့်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လုပ်ဆောင်မှုတို့အားဖြင့်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ပုံပေါ်စေသော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သာသနာပြုခြင်း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ပူးတွဲတာဝန်ယူမှုသည်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သာသနာပြုခြင်းအတွက်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ဤအရာသည်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သခင်ယေဇူး၏နာမတော်၌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အမှန်တကယ်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စုစည်းမိကြောင်း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သက်သေပြသည်၊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ဗျူရိုကရေစီ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ကန့်သတ်ချက်များနှင့်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အာဏာ၏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လောကီယုတ္တိဗေဒတို့တွင်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အဖွဲ့များအား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ပူးပေါင်းပါဝင်ဆောင်ရွက်ခြင်းတို့မှ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လွတ်မြောက်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စေပြီး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စည်းလုံးညီညွတ်မှုကို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ဖြစ်ထွန်းစေသည်။</w:t>
      </w:r>
    </w:p>
    <w:p w14:paraId="18FE4919" w14:textId="60094684" w:rsidR="0094274C" w:rsidRPr="00F41AEA" w:rsidRDefault="0094274C" w:rsidP="00673166">
      <w:pPr>
        <w:pStyle w:val="ListParagraph"/>
        <w:widowControl w:val="0"/>
        <w:numPr>
          <w:ilvl w:val="0"/>
          <w:numId w:val="36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မကြာသေးမီက ထုတ်ပြန်သော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သာသနာတော်၏သွန်သင်ချက်</w:t>
      </w:r>
      <w:r w:rsidRPr="00F41AEA">
        <w:rPr>
          <w:sz w:val="24"/>
          <w:szCs w:val="24"/>
        </w:rPr>
        <w:t xml:space="preserve"> (</w:t>
      </w:r>
      <w:r w:rsidRPr="00F41AEA">
        <w:rPr>
          <w:rFonts w:ascii="Padauk" w:hAnsi="Padauk" w:cs="Padauk"/>
          <w:sz w:val="24"/>
          <w:szCs w:val="24"/>
        </w:rPr>
        <w:t>အထူးသဖြင့်</w:t>
      </w:r>
      <w:r w:rsidRPr="00F41AEA">
        <w:rPr>
          <w:sz w:val="24"/>
          <w:szCs w:val="24"/>
        </w:rPr>
        <w:t xml:space="preserve"> Lumen gentium </w:t>
      </w:r>
      <w:r w:rsidRPr="00F41AEA">
        <w:rPr>
          <w:rFonts w:ascii="Padauk" w:hAnsi="Padauk" w:cs="Padauk"/>
          <w:sz w:val="24"/>
          <w:szCs w:val="24"/>
        </w:rPr>
        <w:t>နှင့်</w:t>
      </w:r>
      <w:r w:rsidRPr="00F41AEA">
        <w:rPr>
          <w:sz w:val="24"/>
          <w:szCs w:val="24"/>
        </w:rPr>
        <w:t xml:space="preserve"> Evangelii gaudium)</w:t>
      </w:r>
      <w:r w:rsidRPr="00F41AEA">
        <w:rPr>
          <w:rFonts w:ascii="Padauk" w:hAnsi="Padauk" w:cs="Padauk"/>
          <w:sz w:val="24"/>
          <w:szCs w:val="24"/>
        </w:rPr>
        <w:t>အရ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သာသနာပြုခြင်းတွင်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အားလုံး၏ပူးတွဲတာဝန်ယူမှုသည်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ခရစ်ယာန်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အသိုင်းအဝိုင်း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ဖွဲ့စည်းပုံနှင့်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ဒေသန္တရသာသနာတော်တစ်ခုလုံးရှိ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အစေခံမှုအားလုံး၊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အသင်းအဖွဲ့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အားလုံး၊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သိုးထိန်းဆိုင်ရာ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အဖွဲ့တစ်ခုချင်းတို့၏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အခြေခံစံနှုန်းဖြစ်ရမည်။</w:t>
      </w:r>
      <w:r w:rsidRPr="00F41AEA">
        <w:rPr>
          <w:sz w:val="24"/>
          <w:szCs w:val="24"/>
        </w:rPr>
        <w:t xml:space="preserve"> (cf </w:t>
      </w:r>
      <w:r w:rsidRPr="00F41AEA">
        <w:rPr>
          <w:rFonts w:ascii="Padauk" w:hAnsi="Padauk" w:cs="Padauk"/>
          <w:sz w:val="24"/>
          <w:szCs w:val="24"/>
        </w:rPr>
        <w:t>၁ကော်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၁၂း၄</w:t>
      </w:r>
      <w:r w:rsidRPr="00F41AEA">
        <w:rPr>
          <w:sz w:val="24"/>
          <w:szCs w:val="24"/>
        </w:rPr>
        <w:t>-</w:t>
      </w:r>
      <w:r w:rsidRPr="00F41AEA">
        <w:rPr>
          <w:rFonts w:ascii="Padauk" w:hAnsi="Padauk" w:cs="Padauk"/>
          <w:sz w:val="24"/>
          <w:szCs w:val="24"/>
        </w:rPr>
        <w:t>၃၁</w:t>
      </w:r>
      <w:r w:rsidRPr="00F41AEA">
        <w:rPr>
          <w:sz w:val="24"/>
          <w:szCs w:val="24"/>
        </w:rPr>
        <w:t xml:space="preserve">) </w:t>
      </w:r>
      <w:r w:rsidRPr="00F41AEA">
        <w:rPr>
          <w:rFonts w:ascii="Padauk" w:hAnsi="Padauk" w:cs="Padauk"/>
          <w:sz w:val="24"/>
          <w:szCs w:val="24"/>
        </w:rPr>
        <w:t>ကမ္ဘာပေါ်ရှိ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သာမန်လူပုဂ္ဂိုလ်များကို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သင့်လျော်စွာ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အသိအမှတ်ပြုခြင်းသည်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ခရစ်ယာန်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အသိုင်းအဝိုင်းအား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စောင့်ရှောက်ခြင်းကို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ရဟန်းတော်များကိုသာလျှင်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တာဝန်ပေးခြင်းအတွက်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အကြောင်းပြချက်တစ်ခုဖြစ်လာမည်မဟုတ်ပေ။</w:t>
      </w:r>
    </w:p>
    <w:p w14:paraId="562FFC7A" w14:textId="4041BB13" w:rsidR="0094274C" w:rsidRPr="00F41AEA" w:rsidRDefault="0094274C" w:rsidP="000D01B3">
      <w:pPr>
        <w:pStyle w:val="ListParagraph"/>
        <w:widowControl w:val="0"/>
        <w:numPr>
          <w:ilvl w:val="0"/>
          <w:numId w:val="36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အမြင့်ဆုံးသောအခွင့်အာဏာသည်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ပူးပေါင်းပါဝင်ဆောင်ရွက်နေသော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အဖွဲ့အစည်းများ၏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အစည်း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အဝေးတိုင်း၊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တိုင်ပင်ဆွေးနွေးမှုတိုင်းနှင့်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ဆုံးဖြတ်ချက်ချသည့်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လုပ်ငန်းစဉ်တိုင်းကို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လှုံ့ဆော်ပေးသည့်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ဘုရားသခင်၏</w:t>
      </w:r>
      <w:r w:rsidRPr="00F41AEA">
        <w:rPr>
          <w:sz w:val="24"/>
          <w:szCs w:val="24"/>
        </w:rPr>
        <w:t xml:space="preserve"> </w:t>
      </w:r>
      <w:r w:rsidR="004333C9" w:rsidRPr="00F41AEA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F41AEA">
        <w:rPr>
          <w:rFonts w:ascii="Padauk" w:hAnsi="Padauk" w:cs="Padauk"/>
          <w:sz w:val="24"/>
          <w:szCs w:val="24"/>
        </w:rPr>
        <w:t>ဖြစ်သည်။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ထိုသို့ဖြစ်ရန်၊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အဆင့်တိုင်းတွင်၊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စုဝေးခြင်းသည်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ကိုယ်တော်မြတ်စက္ကရမင်တူးမှ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အဓိပ္ပါယ်နှင့်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ခွန်အားကို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ထုတ်ယူပြီး</w:t>
      </w:r>
      <w:r w:rsidRPr="00F41AEA">
        <w:rPr>
          <w:sz w:val="24"/>
          <w:szCs w:val="24"/>
        </w:rPr>
        <w:t xml:space="preserve"> </w:t>
      </w:r>
      <w:r w:rsidR="008C5DFA" w:rsidRPr="00F41AEA">
        <w:rPr>
          <w:rFonts w:ascii="Padauk" w:hAnsi="Padauk" w:cs="Padauk"/>
          <w:sz w:val="24"/>
          <w:szCs w:val="24"/>
          <w:cs/>
          <w:lang w:bidi="my-MM"/>
        </w:rPr>
        <w:t xml:space="preserve">ဘုရားရှင်၏ </w:t>
      </w:r>
      <w:r w:rsidR="004333C9" w:rsidRPr="00F41AEA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F41AEA">
        <w:rPr>
          <w:rFonts w:ascii="Padauk" w:hAnsi="Padauk" w:cs="Padauk"/>
          <w:sz w:val="24"/>
          <w:szCs w:val="24"/>
        </w:rPr>
        <w:t>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ကြားနာပြီး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ဆုတောင်းခြင်းဖြင့်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မျှဝေရန်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လိုအပ်ပါသည်။</w:t>
      </w:r>
    </w:p>
    <w:p w14:paraId="5178C624" w14:textId="58F4B580" w:rsidR="0094274C" w:rsidRPr="00F41AEA" w:rsidRDefault="0094274C" w:rsidP="00351060">
      <w:pPr>
        <w:pStyle w:val="ListParagraph"/>
        <w:widowControl w:val="0"/>
        <w:numPr>
          <w:ilvl w:val="0"/>
          <w:numId w:val="36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ခရီးပြုနေသော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သာသနာပြုအသိုင်းအဝိုင်းတစ်ခု၏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ဝေဖန်ပိုင်းခြားသိမြင်မှုနှင့်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ဆုံးဖြတ်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ချက်ချခြင်းအတွက်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ကောင်စီအသီးသီး၏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ပေါင်းစည်းမှုသည်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တမန်တော်စိတ်သဘောထားရှိသော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အမျိုးသားနှင့်အမျိုးသမီးများအဖြစ်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ရှိရမည်ဖြစ်သည်။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ထိုတမန်တော်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စိတ်သဘောထားရှိ</w:t>
      </w:r>
      <w:r w:rsidRPr="00F41AEA">
        <w:rPr>
          <w:sz w:val="24"/>
          <w:szCs w:val="24"/>
        </w:rPr>
        <w:t>/</w:t>
      </w:r>
      <w:r w:rsidRPr="00F41AEA">
        <w:rPr>
          <w:rFonts w:ascii="Padauk" w:hAnsi="Padauk" w:cs="Padauk"/>
          <w:sz w:val="24"/>
          <w:szCs w:val="24"/>
        </w:rPr>
        <w:t>မရှိကို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ဘုရားကျောင်း၌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မကြာခဏရောက်ရှိနေခြင်းမဟုတ်ဘဲ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သာမန်ဘဝအသက်တာတွင်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စစ်မှန်သော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ဧဝံဂေလိ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သက်သေခံများအဖြစ်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ခွဲခြားသိမြင်နိုင်ပေသည်။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ကမ္ဘာနှင့်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ကမ္ဘာ့အစွန် အဖျားများတွင်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ပါဝင်လှုပ်ရှားနေသော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အဖွဲ့များအပါအဝင်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၎င်းတို့ကိုယ်တွင်း၌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ပဲ့တင်ထပ်နေခြင်းဖြင့်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နေထိုင်ပြီးသောသူတို့၏အသံကို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ကြားစေနိုင်သောအခါ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ဘုရားသခင်၏လူများသည်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သာသနာပြုများအဖြစ်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ပိုမိုပီသလာပါ သည်။</w:t>
      </w:r>
    </w:p>
    <w:p w14:paraId="28F99A79" w14:textId="226C8D1E" w:rsidR="005B4EA0" w:rsidRPr="00F41AEA" w:rsidRDefault="005B4EA0" w:rsidP="00F41AEA">
      <w:pPr>
        <w:pStyle w:val="Heading2"/>
        <w:rPr>
          <w:lang w:val="en-GB"/>
        </w:rPr>
      </w:pPr>
      <w:r w:rsidRPr="005B4EA0"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6C3DE086" w14:textId="2084436D" w:rsidR="0094274C" w:rsidRPr="00F41AEA" w:rsidRDefault="0094274C" w:rsidP="007F2BC1">
      <w:pPr>
        <w:pStyle w:val="ListParagraph"/>
        <w:widowControl w:val="0"/>
        <w:numPr>
          <w:ilvl w:val="0"/>
          <w:numId w:val="36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ကျွန်ုပ်တို့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မျှဝေပေးခဲ့သော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အကြောင်းအရာများအရ၊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များစွာသောသူတို့သည်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လုပ်ငန်းတာဝန်နှင့်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မကိုက်ညီဟု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ခံစားရသောအခါ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ကောင်စီအသီးသီးတွင်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ပူးပေါင်းပါဝင်ဆောင်ရွက်ခြင်းကို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မည်သို့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lastRenderedPageBreak/>
        <w:t>မြှင့်တင်နိုင်သနည်းဟု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မေးမြန်းရန်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အရေးကြီး 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ဘာသာတူတစ်ဦးစီသည်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သာသနာပြုခြင်းအတွက်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လုပ်ငန်းစဉ်များနှင့်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ဆုံးဖြတ်ချက်ချသည့်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လုပ်ငန်းစဥ်တွင်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ပါဝင်လာသည့်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အခါ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ကြီးထွားလာသည်။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ဤသဘောအရ၊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ဘုရားသခင်၏</w:t>
      </w:r>
      <w:r w:rsidRPr="00F41AEA">
        <w:rPr>
          <w:sz w:val="24"/>
          <w:szCs w:val="24"/>
        </w:rPr>
        <w:t xml:space="preserve"> </w:t>
      </w:r>
      <w:r w:rsidR="004333C9" w:rsidRPr="00F41AEA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F41AEA">
        <w:rPr>
          <w:rFonts w:ascii="Padauk" w:hAnsi="Padauk" w:cs="Padauk"/>
          <w:sz w:val="24"/>
          <w:szCs w:val="24"/>
        </w:rPr>
        <w:t>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ကိုယ်တော်မြတ်စက္ကရမင်တူးပတ်လည်တွင်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နေ့စဉ်နှင့်အမျှ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နီးကပ်စွာ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နေထိုင်နေသော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ထွန်းသစ်စ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သာသနာတော်များရှိ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ခရစ်ယာန်အသိုင်းအဝိုင်းငယ်များစွာမှ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အားပေးနေပါသည်။</w:t>
      </w:r>
    </w:p>
    <w:p w14:paraId="46F3539E" w14:textId="3997557D" w:rsidR="0094274C" w:rsidRPr="00F41AEA" w:rsidRDefault="00F41AEA" w:rsidP="0030406F">
      <w:pPr>
        <w:pStyle w:val="ListParagraph"/>
        <w:widowControl w:val="0"/>
        <w:numPr>
          <w:ilvl w:val="0"/>
          <w:numId w:val="36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>
        <w:rPr>
          <w:rFonts w:ascii="Padauk" w:hAnsi="Padauk" w:cs="Padauk"/>
          <w:sz w:val="24"/>
          <w:szCs w:val="24"/>
          <w:cs/>
          <w:lang w:val="en-US" w:bidi="my-MM"/>
        </w:rPr>
        <w:t>ပုပ်</w:t>
      </w:r>
      <w:r w:rsidR="0094274C" w:rsidRPr="00F41AEA">
        <w:rPr>
          <w:rFonts w:ascii="Padauk" w:hAnsi="Padauk" w:cs="Padauk"/>
          <w:sz w:val="24"/>
          <w:szCs w:val="24"/>
        </w:rPr>
        <w:t>ရဟန်းမင်းကြီး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ဖရန်စစ်အရှင်သူမြတ်၏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တမန်တော်ဆိုင်ရာ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နှိုး</w:t>
      </w:r>
      <w:r w:rsidR="0094274C" w:rsidRPr="00F41AEA">
        <w:rPr>
          <w:rFonts w:hint="cs"/>
          <w:sz w:val="24"/>
          <w:szCs w:val="24"/>
        </w:rPr>
        <w:t>‌</w:t>
      </w:r>
      <w:r w:rsidR="0094274C" w:rsidRPr="00F41AEA">
        <w:rPr>
          <w:rFonts w:ascii="Padauk" w:hAnsi="Padauk" w:cs="Padauk"/>
          <w:sz w:val="24"/>
          <w:szCs w:val="24"/>
        </w:rPr>
        <w:t>ဆော်စာ</w:t>
      </w:r>
      <w:r w:rsidR="0094274C" w:rsidRPr="00F41AEA">
        <w:rPr>
          <w:sz w:val="24"/>
          <w:szCs w:val="24"/>
        </w:rPr>
        <w:t xml:space="preserve"> “</w:t>
      </w:r>
      <w:r w:rsidR="0094274C" w:rsidRPr="00F41AEA">
        <w:rPr>
          <w:rFonts w:ascii="Padauk" w:hAnsi="Padauk" w:cs="Padauk"/>
          <w:sz w:val="24"/>
          <w:szCs w:val="24"/>
        </w:rPr>
        <w:t>မိသားစုအတွင်းရှိ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ချစ်ခြင်းမေတ္တာ</w:t>
      </w:r>
      <w:r w:rsidR="0094274C" w:rsidRPr="00F41AEA">
        <w:rPr>
          <w:rFonts w:hint="eastAsia"/>
          <w:sz w:val="24"/>
          <w:szCs w:val="24"/>
        </w:rPr>
        <w:t>”</w:t>
      </w:r>
      <w:r w:rsidR="0094274C" w:rsidRPr="00F41AEA">
        <w:rPr>
          <w:sz w:val="24"/>
          <w:szCs w:val="24"/>
        </w:rPr>
        <w:t xml:space="preserve"> (Amoris Laetitia) </w:t>
      </w:r>
      <w:r w:rsidR="0094274C" w:rsidRPr="00F41AEA">
        <w:rPr>
          <w:rFonts w:ascii="Padauk" w:hAnsi="Padauk" w:cs="Padauk"/>
          <w:sz w:val="24"/>
          <w:szCs w:val="24"/>
        </w:rPr>
        <w:t>တွင်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ပုပ်ရဟန်းမင်းကြီးက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ပူးပေါင်းပါ၀င်ဆောင်ရွက်နေသော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အဖွဲ့အစည်းများ၏ဖွဲ့စည်းမှုကို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ပြုပြင်ပြောင်းလဲရန်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သာသနာတော်အား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အပ်နှင်းခဲ့ပြီး၊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ဤတာဝန်ကို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ထပ်မံနှောင့်နှေး၍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မရပါ။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ချစ်မှုရေးရာ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ပေါင်းသင်းဆက်ဆံရေး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ရှုပ်ထွေးသည့်အခြေအနေများတွင်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နေထိုင်နေသော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ဆေးကြောခြင်းခံပြီးသူ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အမျိုးသားများနှင့်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အမျိုးသမီးများ၏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ပူးပေါင်းပါဝင် ဆောင်ရွက်မှုသည်</w:t>
      </w:r>
      <w:r w:rsidR="0094274C" w:rsidRPr="00F41AEA">
        <w:rPr>
          <w:sz w:val="24"/>
          <w:szCs w:val="24"/>
        </w:rPr>
        <w:t xml:space="preserve"> “</w:t>
      </w:r>
      <w:r w:rsidR="0094274C" w:rsidRPr="00F41AEA">
        <w:rPr>
          <w:rFonts w:ascii="Padauk" w:hAnsi="Padauk" w:cs="Padauk"/>
          <w:sz w:val="24"/>
          <w:szCs w:val="24"/>
        </w:rPr>
        <w:t>ဝတ်ပြုကိုးကွယ်ခြင်းဆိုင်ရာ၊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သိုးထိန်းဆိုင်ရာ၊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ပညာရေးနှင့်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အဖွဲ့အစည်းဆိုင်ရာ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မူဘောင်များတွင်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လက်ရှိကျင့်သုံးနေသော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ဖယ်ကြဉ်ခြင်းပုံစံအမျိုးမျိုးကို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ဝေဖန်ပိုင်းခြား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သိမြင်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နားလည်ရန်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လိုအပ်သည့်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မတူညီသော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သာသနာ့အစေခံမှုများတွင်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ဖော်ပြနိုင်ပါသည်။</w:t>
      </w:r>
      <w:r w:rsidR="0094274C" w:rsidRPr="00F41AEA">
        <w:rPr>
          <w:rFonts w:hint="eastAsia"/>
          <w:sz w:val="24"/>
          <w:szCs w:val="24"/>
        </w:rPr>
        <w:t>”</w:t>
      </w:r>
      <w:r w:rsidR="0094274C" w:rsidRPr="00F41AEA">
        <w:rPr>
          <w:sz w:val="24"/>
          <w:szCs w:val="24"/>
        </w:rPr>
        <w:t xml:space="preserve"> (299)</w:t>
      </w:r>
      <w:r w:rsidR="0094274C" w:rsidRPr="00F41AEA">
        <w:rPr>
          <w:rFonts w:ascii="Padauk" w:hAnsi="Padauk" w:cs="Padauk"/>
          <w:sz w:val="24"/>
          <w:szCs w:val="24"/>
        </w:rPr>
        <w:t>။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ဤဝေဖန်ပိုင်းခြားသိမြင်မှုသည်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အချို့သော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ဒေသန္တရသာသနာတော်များတွင်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တွေ့ကြုံခဲ့ရသည့်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အတိုင်း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ကျောင်းထိုင်ဘုန်းတော်ကြီးတစ်ပိုင်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သာသနာစီရင်စုနှင့်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ဂိုဏ်းချုပ်</w:t>
      </w:r>
      <w:r w:rsidR="0094274C" w:rsidRPr="00F41AEA">
        <w:rPr>
          <w:sz w:val="24"/>
          <w:szCs w:val="24"/>
        </w:rPr>
        <w:t xml:space="preserve">/ </w:t>
      </w:r>
      <w:r w:rsidR="0094274C" w:rsidRPr="00F41AEA">
        <w:rPr>
          <w:rFonts w:ascii="Padauk" w:hAnsi="Padauk" w:cs="Padauk"/>
          <w:sz w:val="24"/>
          <w:szCs w:val="24"/>
        </w:rPr>
        <w:t>ဂိုဏ်းအုပ် သာသနာ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အသိုင်းအဝိုင်းတို့တွင်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ပူးပေါင်းပါဝင်ဆောင်ရွက်မှုအဖွဲ့များမှ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ဖယ်ထုတ်ခြင်းနှင့်လည်း</w:t>
      </w:r>
      <w:r w:rsidR="0094274C" w:rsidRPr="00F41AEA">
        <w:rPr>
          <w:sz w:val="24"/>
          <w:szCs w:val="24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သက်ဆိုင်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="0094274C" w:rsidRPr="00F41AEA">
        <w:rPr>
          <w:rFonts w:ascii="Padauk" w:hAnsi="Padauk" w:cs="Padauk"/>
          <w:sz w:val="24"/>
          <w:szCs w:val="24"/>
        </w:rPr>
        <w:t>ပါသည်။</w:t>
      </w:r>
    </w:p>
    <w:p w14:paraId="42E01938" w14:textId="21DBE303" w:rsidR="0094274C" w:rsidRPr="00F41AEA" w:rsidRDefault="0094274C" w:rsidP="007910DF">
      <w:pPr>
        <w:pStyle w:val="ListParagraph"/>
        <w:widowControl w:val="0"/>
        <w:numPr>
          <w:ilvl w:val="0"/>
          <w:numId w:val="36"/>
        </w:numPr>
        <w:spacing w:after="80" w:line="240" w:lineRule="auto"/>
        <w:ind w:left="425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သာသနာတော်ဆိုင်ရာ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တစ်လုံးတစ်ဝတည်းဖြစ်ခြင်း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ထူးခြားမှု၏ရှုထောင့်မှကြည့်လျှင်</w:t>
      </w:r>
      <w:r w:rsidRPr="00F41AEA">
        <w:rPr>
          <w:sz w:val="24"/>
          <w:szCs w:val="24"/>
        </w:rPr>
        <w:t xml:space="preserve">-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တိုင်ပင်ဆွေးနွေးမှုနှင့်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ဆင်ခြင်တုံတရားဆိုင်ရာရှုထောင့်များကို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မည်သို့ပေါင်းစပ်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နိုင်မည်နည်း။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ဘုရားသခင့်လူများ၏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ဝိညာဥ်တော်နှင့်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ပြည့်ဝသော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ဓမ္မအမှုတော်ဆောင်ခြင်းဆိုင်ရာ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ကျေးဇူးတော်အမျိုးမျိုးကို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ပေးအပ်ထားသောကြောင့်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အကြံပေးခြင်း၊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ဝေဖန်ပိုင်းခြားသိမြင်ခြင်းနှင့်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ဆုံးဖြတ်ခြင်းဆိုင်ရာ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လုပ်ငန်းတာဝန်များကို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အမျိုးမျိုးသော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ပူးပေါင်းပါဝင် ဆောင်ရွက်နေသည့်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အဖွဲ့အစည်းများတွင်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ကျွန်ုပ်တို့မည်သို့ပေါင်းစပ်နိုင်မည်နည်း။</w:t>
      </w:r>
    </w:p>
    <w:p w14:paraId="310D036D" w14:textId="6DDA8287" w:rsidR="005B4EA0" w:rsidRPr="00F41AEA" w:rsidRDefault="005B4EA0" w:rsidP="00F41AEA">
      <w:pPr>
        <w:pStyle w:val="ListParagraph"/>
        <w:widowControl w:val="0"/>
        <w:spacing w:after="80" w:line="240" w:lineRule="auto"/>
        <w:ind w:left="425"/>
        <w:contextualSpacing w:val="0"/>
        <w:jc w:val="both"/>
        <w:rPr>
          <w:b/>
          <w:bCs/>
          <w:sz w:val="24"/>
          <w:szCs w:val="24"/>
          <w:lang w:val="en-GB"/>
        </w:rPr>
      </w:pPr>
      <w:r w:rsidRPr="00F41AEA">
        <w:rPr>
          <w:rFonts w:ascii="Myanmar Text" w:hAnsi="Myanmar Text" w:cs="Myanmar Text" w:hint="cs"/>
          <w:b/>
          <w:bCs/>
          <w:sz w:val="24"/>
          <w:szCs w:val="24"/>
          <w:cs/>
          <w:lang w:val="en-GB" w:bidi="my-MM"/>
        </w:rPr>
        <w:t>အဆိုပြုချက်များ</w:t>
      </w:r>
    </w:p>
    <w:p w14:paraId="5A86AAD8" w14:textId="29126AE5" w:rsidR="00F80775" w:rsidRPr="00F41AEA" w:rsidRDefault="0094274C" w:rsidP="00352787">
      <w:pPr>
        <w:pStyle w:val="ListParagraph"/>
        <w:widowControl w:val="0"/>
        <w:numPr>
          <w:ilvl w:val="0"/>
          <w:numId w:val="36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ဧဝံဂေလိတရားတော်၏တက်ကြွသောအကြောင်းအရာအဖြစ်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ဘုရားသခင်၏လူများကို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နားလည်မှု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အပေါ်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အခြေခံ၍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ခရစ်ယာန်အသိုင်းအဝိုင်းနှင့်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ဒေသန္တရ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သာသနာတော်များရှိ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သိုးထိန်းဆိုင်ရာ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ကောင်စီများ၏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မဖြစ်မနေပြုလုပ်ရမည့်တာဝန် ဖြစ်သောဥပဒေပြုခြင်းကို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အကြံပြု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အပ်ပါသည်။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ဆေးကြောခြင်းစက္ကရမင်တူး၏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အကျိုးကျေးဇူးကြောင့်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သာမန်ဘာသာတူများ၏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သင့်လျော်သောပါဝင်မှုဖြင့်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ပူးပေါင်းပါဝင်ဆောင်ရွက်ခြင်း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အားကောင်းစေရန်၊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ဝေဖန်ပိုင်းခြား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သိမြင်သော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ဆုံးဖြတ်ချက်များချရာတွင်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၎င်းတို့ပါဝင်နိုင်သည့်အခန်းကဏ္ဍကို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အသိအမှတ်ပြုခြင်း</w:t>
      </w:r>
      <w:r w:rsidR="005B4EA0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lastRenderedPageBreak/>
        <w:t>သည်လည်း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နှစ်လိုဖွယ်ကောင်းပေလိမ့်မည်။</w:t>
      </w:r>
      <w:r w:rsidR="00F80775" w:rsidRPr="00F41AEA">
        <w:rPr>
          <w:rFonts w:cs="Calibri"/>
          <w:sz w:val="28"/>
          <w:szCs w:val="28"/>
          <w:lang w:val="en-GB"/>
        </w:rPr>
        <w:t xml:space="preserve"> </w:t>
      </w:r>
    </w:p>
    <w:p w14:paraId="500C86D5" w14:textId="38D22607" w:rsidR="0094274C" w:rsidRPr="00F41AEA" w:rsidRDefault="0094274C" w:rsidP="00C22363">
      <w:pPr>
        <w:pStyle w:val="ListParagraph"/>
        <w:widowControl w:val="0"/>
        <w:numPr>
          <w:ilvl w:val="0"/>
          <w:numId w:val="36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ပူးပေါင်းပါ၀င်ဆောင်ရွက်နေသော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အဖွဲ့အစည်းများသည်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တာဝန်ဝတ္တရားဆောင်ရွက်သူများ၏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ပွင့်လင်းမြင်သာသော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တာဝန်ခံမှုကို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တွေ့ကြုံခံစားနိုင်ရန်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ကိုယ်စားပြုပါသည်။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ကတိကဝတ်များကို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လှိုက်လှိုက်လှဲလှဲ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ကြိုဆိုထောက်ခံနေစဥ်၊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အပြန်အလှန်အားဖြင့်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၎င်းတို့ဖော်ပြသော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လူမှုအသိုင်းအဝိုင်းအတွက်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တာဝန်ခံသည့်ယဉ်ကျေးမှုကို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ကျင့်သုံးရန်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သူတို့အား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ဖိတ်ခေါ်ပါသည်။</w:t>
      </w:r>
    </w:p>
    <w:p w14:paraId="6F94EF85" w14:textId="434BB5F0" w:rsidR="0094274C" w:rsidRPr="00F41AEA" w:rsidRDefault="00F80775" w:rsidP="00F41AEA">
      <w:pPr>
        <w:pStyle w:val="Heading1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19. </w:t>
      </w:r>
      <w:r w:rsidR="0094274C" w:rsidRPr="00F41AEA">
        <w:rPr>
          <w:rFonts w:ascii="Padauk" w:hAnsi="Padauk" w:cs="Padauk"/>
          <w:sz w:val="28"/>
          <w:szCs w:val="28"/>
        </w:rPr>
        <w:t>သာသနာတော်တစ်ခုလုံး၏</w:t>
      </w:r>
      <w:r w:rsidR="0094274C" w:rsidRPr="00F41AEA">
        <w:t xml:space="preserve"> </w:t>
      </w:r>
      <w:r w:rsidR="0094274C" w:rsidRPr="00F41AEA">
        <w:rPr>
          <w:rFonts w:ascii="Padauk" w:hAnsi="Padauk" w:cs="Padauk"/>
          <w:sz w:val="28"/>
          <w:szCs w:val="28"/>
        </w:rPr>
        <w:t>တစ်လုံးတစ်ဝတည်းရှိခြင်း၌</w:t>
      </w:r>
      <w:r w:rsidR="0094274C" w:rsidRPr="00F41AEA">
        <w:t xml:space="preserve"> </w:t>
      </w:r>
      <w:r w:rsidR="0094274C" w:rsidRPr="00F41AEA">
        <w:rPr>
          <w:rFonts w:ascii="Padauk" w:hAnsi="Padauk" w:cs="Padauk"/>
          <w:sz w:val="28"/>
          <w:szCs w:val="28"/>
        </w:rPr>
        <w:t>သာသနာတော်များ၏</w:t>
      </w:r>
      <w:r w:rsidR="0094274C" w:rsidRPr="00F41AEA">
        <w:t xml:space="preserve"> </w:t>
      </w:r>
      <w:r w:rsidR="0094274C" w:rsidRPr="00F41AEA">
        <w:rPr>
          <w:rFonts w:ascii="Padauk" w:hAnsi="Padauk" w:cs="Padauk"/>
          <w:sz w:val="28"/>
          <w:szCs w:val="28"/>
        </w:rPr>
        <w:t>အဖွဲ့များ</w:t>
      </w:r>
    </w:p>
    <w:p w14:paraId="3AF1C45A" w14:textId="3F5E22AC" w:rsidR="000F19C9" w:rsidRPr="00F41AEA" w:rsidRDefault="000F19C9" w:rsidP="00F41AEA">
      <w:pPr>
        <w:pStyle w:val="Heading2"/>
        <w:rPr>
          <w:lang w:val="en-GB"/>
        </w:rPr>
      </w:pPr>
      <w:r w:rsidRPr="000F19C9">
        <w:rPr>
          <w:rFonts w:ascii="Myanmar Text" w:hAnsi="Myanmar Text" w:cs="Myanmar Text" w:hint="cs"/>
          <w:cs/>
          <w:lang w:val="en-GB" w:bidi="my-MM"/>
        </w:rPr>
        <w:t>တူညီမှုများ</w:t>
      </w:r>
    </w:p>
    <w:p w14:paraId="23EB865D" w14:textId="586187FA" w:rsidR="0094274C" w:rsidRPr="00F41AEA" w:rsidRDefault="0094274C" w:rsidP="00647B14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သန့်ရှင်းသောဝိညာဉ်တော်မြတ်ဘုရားသည်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အများအကျိုးအတွက်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သူ၏ကျေးဇူးတော်များကို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ကြွယ်ဝစွာ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ဝေငှပေးသောကြောင့်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သာသနာတော်တစ်ခုစီတိုင်း၊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သာသနာတော်တစ်ခုလုံး၏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တစ်လုံး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တစ်ဝတည်းဖြစ်ခြင်းတွင်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ပူဇော်စရာများစွာ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ရှိသည်ကို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ကျွန်ုပ်တို့ယုံကြည်ပါသည်။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ခရစ်တော်၏ကိုယ်ခန္ဓာအဖြစ်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 ရှုမြင်သောအခါ၊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ဘာသာတူအမျိုးမျိုးတို့သည်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အပြန်အလှန်မှီခိုပြီး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တူညီသောအသက်တာရှိကြသည်ကို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ပို၍လွယ်ကူစွာ နားလည်နိုင်သည်။</w:t>
      </w:r>
      <w:r w:rsidRPr="00F41AEA">
        <w:rPr>
          <w:sz w:val="24"/>
          <w:szCs w:val="24"/>
        </w:rPr>
        <w:t xml:space="preserve"> "</w:t>
      </w:r>
      <w:r w:rsidRPr="00F41AEA">
        <w:rPr>
          <w:rFonts w:ascii="Padauk" w:hAnsi="Padauk" w:cs="Padauk"/>
          <w:sz w:val="24"/>
          <w:szCs w:val="24"/>
        </w:rPr>
        <w:t>ကိုယ်အင်္ဂါအစိတ်အပိုင်းတစ်ခုသည်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ဝေဒနာခံစားရပါလျှင်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အခြားသော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အစိတ်အပိုင်းများအားလုံး သည်လည်း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ခံစားကြရ၏။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ကိုယ်အင်္ဂါအစိတ်အပိုင်းတစ်ခုသည်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ဂုဏ်ပြုချီးမွမ်းခြင်း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ခံရလျှင်၊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အားလုံးသော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အစိတ်အပိုင်းများသည်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ဝမ်းမြောက်ရွှင်လန်းကြ၏</w:t>
      </w:r>
      <w:r w:rsidRPr="00F41AEA">
        <w:rPr>
          <w:rFonts w:hint="eastAsia"/>
          <w:sz w:val="24"/>
          <w:szCs w:val="24"/>
        </w:rPr>
        <w:t>”</w:t>
      </w:r>
      <w:r w:rsidRPr="00F41AEA">
        <w:rPr>
          <w:sz w:val="24"/>
          <w:szCs w:val="24"/>
        </w:rPr>
        <w:t xml:space="preserve"> (</w:t>
      </w:r>
      <w:r w:rsidRPr="00F41AEA">
        <w:rPr>
          <w:rFonts w:ascii="Padauk" w:hAnsi="Padauk" w:cs="Padauk"/>
          <w:sz w:val="24"/>
          <w:szCs w:val="24"/>
        </w:rPr>
        <w:t>၁ကော်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၁၂:၂၆</w:t>
      </w:r>
      <w:r w:rsidRPr="00F41AEA">
        <w:rPr>
          <w:sz w:val="24"/>
          <w:szCs w:val="24"/>
        </w:rPr>
        <w:t>)</w:t>
      </w:r>
      <w:r w:rsidRPr="00F41AEA">
        <w:rPr>
          <w:rFonts w:ascii="Padauk" w:hAnsi="Padauk" w:cs="Padauk"/>
          <w:sz w:val="24"/>
          <w:szCs w:val="24"/>
        </w:rPr>
        <w:t>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ထို့ကြောင့်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ဤရှုထောင့်မှ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ထွက်ပေါ်လာသည့်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ဝိညာဉ်ရေးသဘောထားများ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နှိမ့်ချခြင်းနှင့်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ရက်ရောမှု၊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လေးစားမှုနှင့်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မျှဝေမှုတို့ကို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တိုးပွားစေလိုပါသည်။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ဝိညာဉ်ရေးကြွယ်ဝမှု၊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သာသနာပြုနောက်လိုက်တပည့်ဖြစ်ခြင်းနှင့်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ရုပ်ဝတ္ထုပစ္စည်းများ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ဖလှယ်မှုသည်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အမှန်တကယ်လက်တွေ့ဖြစ်လာစေရန်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အပြန်အလှန်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အသိပညာတိုးပွားလိုစိတ်နှင့်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လိုအပ်သော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ဖွဲ့စည်းပုံများကို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ပြင်ဆင်ရန်လည်း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အရေးကြီးပါသည်။</w:t>
      </w:r>
    </w:p>
    <w:p w14:paraId="03DD8396" w14:textId="0E23E867" w:rsidR="0094274C" w:rsidRPr="00F41AEA" w:rsidRDefault="0094274C" w:rsidP="00240A8E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ဒေသန္တရသာသနာတော်များ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အုပ်စုဖွဲ့ခြင်းဆိုင်ရာ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မေးခွန်းသည်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သာသနာတော်အတွင်း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အပြည့်အဝကျင့်သုံးခြင်းအတွက်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အခြေခံဖြစ်ကြောင်း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သက်သေပြခဲ့သည်။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ဒေသန္တရ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အစုအဖွဲ့များ ပါ၀င်သည့်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တစ်ညီတစ်ညွတ်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တစ်စုတစ်စည်းတည်းရှိခြင်းကို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မည်သို့ပြင်ဆင်ရမည်နည်းဟူသော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မေးခွန်းကို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ဖြေကြားရာတွင်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ဆရာတော်ကြီးများအဖွဲ့ချုပ်များနှင့်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ကမ္ဘာ့တိုက်ကြီးများအဆင့်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ဓမ္မညီလာခံဆိုင်ရာလုပ်ငန်းစဥ်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ပထမ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အဆင့်၏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သင့်လျော်သောလုပ်ဆောင်မှုအတွက်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သာသနာတော်၏ဝေဖန်ပိုင်းခြားသိမြင်မှု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အရေးကြီးပုံ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ဤစည်းဝေးပွဲမှ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သဘောတူခဲ့သည်။</w:t>
      </w:r>
    </w:p>
    <w:p w14:paraId="0AA925EE" w14:textId="073FEFDD" w:rsidR="0094274C" w:rsidRPr="00F41AEA" w:rsidRDefault="0094274C" w:rsidP="009A0AA7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lastRenderedPageBreak/>
        <w:t>ကာနွန်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ဥပဒေနှင့်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အရှေ့တိုင်းအသင်းတော်များအတွက်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ကာနွန်ဥပဒေမှ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ပေးအပ်ထားသော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အဖွဲ့အစည်းများကို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ဒေသန္တရ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သာသနာတော်များမှ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နားလည်သဘောပေါက်သောအခါတွင်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၎င်းတို့၏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လုပ်ငန်းဆောင်တာများကို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ပိုမိုထိရောက်စွာ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လုပ်ဆောင်နိုင်ပုံကို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ဓမ္မညီလာခံဆိုင်ရာလုပ်ငန်းစဉ်က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ပြသထားသည်။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သာသနာတော်ကြီးတစ်ခုလုံး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sz w:val="24"/>
          <w:szCs w:val="24"/>
        </w:rPr>
        <w:t>(Ecclesia tota)</w:t>
      </w:r>
      <w:r w:rsidRPr="00F41AEA">
        <w:rPr>
          <w:rFonts w:ascii="Padauk" w:hAnsi="Padauk" w:cs="Padauk"/>
          <w:sz w:val="24"/>
          <w:szCs w:val="24"/>
        </w:rPr>
        <w:t>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တစ်လုံးတစ်ဝတည်း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ရှိခြင်း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ဖြစ်သည်ဟူသောအချက်သည်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ဆရာတော်တစ်ပါးစီအား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 တစ်ခု၏သိုးထိန်းအဖြစ်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မရှိမဖြစ်လိုအပ်သော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ဓမ္မအမှုတော်ဆောင်ခြင်းဖြစ်သကဲ့သို့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အားလုံးအတွက်</w:t>
      </w:r>
      <w:r w:rsidRPr="00F41AEA">
        <w:rPr>
          <w:sz w:val="24"/>
          <w:szCs w:val="24"/>
        </w:rPr>
        <w:t xml:space="preserve"> (sollicitudo omnium Ecclesiarum)  </w:t>
      </w:r>
      <w:r w:rsidRPr="00F41AEA">
        <w:rPr>
          <w:rFonts w:ascii="Padauk" w:hAnsi="Padauk" w:cs="Padauk"/>
          <w:sz w:val="24"/>
          <w:szCs w:val="24"/>
        </w:rPr>
        <w:t>စောင့်ရှောက်ရမည့်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သူ၏တာဝန်ကို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ထမ်းဆောင်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ပို၍တိုက်ရိုက်နှောင်ဖွဲ့မှုရှိ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သောနည်းလမ်းဖြင့်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လိုအပ်ပါသည်။</w:t>
      </w:r>
    </w:p>
    <w:p w14:paraId="6603ABAC" w14:textId="130A374E" w:rsidR="0094274C" w:rsidRPr="00F41AEA" w:rsidRDefault="0094274C" w:rsidP="00193497">
      <w:pPr>
        <w:numPr>
          <w:ilvl w:val="0"/>
          <w:numId w:val="38"/>
        </w:numPr>
        <w:tabs>
          <w:tab w:val="left" w:pos="360"/>
        </w:tabs>
        <w:spacing w:after="80" w:line="240" w:lineRule="auto"/>
        <w:ind w:left="425" w:hanging="357"/>
        <w:jc w:val="both"/>
        <w:rPr>
          <w:rFonts w:cs="Calibri"/>
          <w:bCs/>
          <w:iCs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ဆရာတော်ကြီးများအဖွဲ့ချုပ်များသည်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ဓမ္မညီလာခံလုပ်ငန်းစဉ်၏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ပထမအဆင့်တွင်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တိကျ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ပြတ်သားသော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အခန်းကဏ္ဍမှ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ပါဝင်ခဲ့သည်။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လုပ်ငန်းစဉ်သည်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ကမ္ဘာ့တိုက်ကြီးများအဆင့်တွင်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တစ်ညီတစ်ညွတ်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တစ်စုတစ်စည်းတည်းရှိခြင်းကို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လိုအပ်ကြောင်း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ထွက်ပေါ်လာခဲ့သည်။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ဤအဆင့်တွင်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လည်ပတ်နေသောအဖွဲ့များသည်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ဒေသန္တရဖြစ်ရပ်မှန်များနှင့်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ဘာသာတရားကို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ရိုးရာယဥ်ကျေးမှုပြုခြင်းလုပ်ငန်းစဉ်များကို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လေးစားလိုက်နာသော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အထောက်အကူပြုသည်။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ဤနည်းလမ်းများဖြင့်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သာသနာတော်၏အုပ်ချုပ်မှုတွင်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တစ်ပုံစံတည်းဖြစ်မှုနှင့်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ဗဟိုချုပ်ကိုင်မှုအန္တရာယ်ကို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ကျော်လွှားနိုင်မည်ဟု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ယုံကြည်ကြောင်း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စည်းဝေးပွဲက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ထုတ်ဖော်ပြောကြားခဲ့သည်။</w:t>
      </w:r>
    </w:p>
    <w:p w14:paraId="15E65A6B" w14:textId="280A3355" w:rsidR="000F19C9" w:rsidRPr="00F41AEA" w:rsidRDefault="000F19C9" w:rsidP="00F41AEA">
      <w:pPr>
        <w:pStyle w:val="Heading2"/>
        <w:rPr>
          <w:lang w:val="en-GB"/>
        </w:rPr>
      </w:pPr>
      <w:r w:rsidRPr="000F19C9"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1FAA915C" w14:textId="169C7DE2" w:rsidR="0094274C" w:rsidRPr="00F41AEA" w:rsidRDefault="0094274C" w:rsidP="00F34A51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သာသနာ့ဖွဲ့စည်းပုံအသစ်များ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မဖန်တီးမီ၊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တည်ရှိပြီးသော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ဖွဲ့စည်းပုံများကို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ခိုင်ခံ့စေရန်နှင့်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ပြန်လည်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အသက်သွင်းရန်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သာသနာတော်အဖွဲ့များနှင့်ပတ်သက်သော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ပြုပြင်ပြောင်းလဲမှု၏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ဂယက်ရိုက်ခတ်မှုများကို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သာသနာတော်ဆိုင်ရာနှင့်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တရားဝင်ဖြစ်မှုဆိုင်ရာ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လေ့လာမှုပြုလုပ်ရန်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လိုအပ်သည်၊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သို့မှသာ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ပိုမိုပြည့်စုံသော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အတူတကွခရီးပြုခြင်း၏အမှတ်လက္ခဏာအဖြစ်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ယူဆနိုင်စေလိမ့်မည်။</w:t>
      </w:r>
    </w:p>
    <w:p w14:paraId="7335D127" w14:textId="2B9FBAE5" w:rsidR="00F80775" w:rsidRPr="00F41AEA" w:rsidRDefault="0094274C" w:rsidP="00D32886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ပထမထောင်စုနှစ်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ဓမ္မညီလာခံအလေ့အထများကို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ထည့်သွင်းစဉ်းစားခြင်းဖြင့်၊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ရှေးဟောင်း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အဖွဲ့အစည်းများကို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လက်ရှိစည်းမျဉ်းအတိုင်း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ပြန်လည်ရရှိနိုင်ပုံကို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ရှာဖွေလေ့လာပြီး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ဆရာတော်ကြီးများ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အဖွဲ့ချုပ်များကဲ့သို့သော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အသစ်ဖန်တီးထားသောအဖွဲ့အစည်းများနှင့်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သဟဇာတ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ဖြစ်အောင်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လုပ်ဆောင်ရန်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ကျွန်ုပ်တို့အကြံပြုအပ်ပါသည်။</w:t>
      </w:r>
      <w:r w:rsidR="00F80775" w:rsidRPr="00F41AEA">
        <w:rPr>
          <w:rFonts w:cs="Calibri"/>
          <w:sz w:val="28"/>
          <w:szCs w:val="28"/>
          <w:lang w:val="en-GB"/>
        </w:rPr>
        <w:t xml:space="preserve"> </w:t>
      </w:r>
    </w:p>
    <w:p w14:paraId="5875EC7E" w14:textId="3449AC91" w:rsidR="0094274C" w:rsidRPr="00F41AEA" w:rsidRDefault="0094274C" w:rsidP="002949C0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ဆရာတော်ကြီးများ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အဖွဲ့ချုပ်များ၏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အယူဝါဒဆိုင်ရာနှင့်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တရားစီရင်ရေးဆိုင်ရာ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သဘောသဘာဝကို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ဆက်လက် လေ့လာရန်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ဒေသအလိုက်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ပေါ်ပေါက်လာသော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အယူဝါဒဆိုင်ရာ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lastRenderedPageBreak/>
        <w:t>မေးခွန်းများ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အပါအဝင်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စုပေါင်းလုပ်ဆောင် မှုဖြစ်နိုင်ခြေကို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အသိအမှတ်ပြုကာ</w:t>
      </w:r>
      <w:r w:rsidRPr="00F41AEA">
        <w:rPr>
          <w:sz w:val="24"/>
          <w:szCs w:val="24"/>
        </w:rPr>
        <w:t xml:space="preserve"> </w:t>
      </w:r>
      <w:r w:rsidRPr="00F41AEA">
        <w:rPr>
          <w:i/>
          <w:iCs/>
          <w:sz w:val="24"/>
          <w:szCs w:val="24"/>
        </w:rPr>
        <w:t>Motu Proprio Apostolos suos</w:t>
      </w:r>
      <w:r w:rsidR="00063B91">
        <w:rPr>
          <w:rStyle w:val="FootnoteReference"/>
        </w:rPr>
        <w:footnoteReference w:id="3"/>
      </w:r>
      <w:r w:rsidRPr="00F41AEA">
        <w:rPr>
          <w:sz w:val="24"/>
          <w:szCs w:val="24"/>
        </w:rPr>
        <w:t xml:space="preserve">  </w:t>
      </w:r>
      <w:r w:rsidRPr="00F41AEA">
        <w:rPr>
          <w:rFonts w:ascii="Padauk" w:hAnsi="Padauk" w:cs="Padauk"/>
          <w:sz w:val="24"/>
          <w:szCs w:val="24"/>
        </w:rPr>
        <w:t>အပေါ်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ပြန်လည်သုံးသပ်ခြင်းကို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ပြုလုပ်ရန်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လိုအပ်ပါသည်။</w:t>
      </w:r>
    </w:p>
    <w:p w14:paraId="04EA9F02" w14:textId="65B10522" w:rsidR="0094274C" w:rsidRPr="00F41AEA" w:rsidRDefault="0094274C" w:rsidP="00F174C6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မကြာသေးမီက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သြစတြေးလျနိုင်ငံ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စုံညီအစည်းအဝေးတွင်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ရရှိခဲ့သော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သာသနာပြုစံနမူနာကို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လိုက်နာကာ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သီးခြားကောင်စီ</w:t>
      </w:r>
      <w:r w:rsidRPr="00F41AEA">
        <w:rPr>
          <w:sz w:val="24"/>
          <w:szCs w:val="24"/>
        </w:rPr>
        <w:t xml:space="preserve"> (</w:t>
      </w:r>
      <w:r w:rsidRPr="00F41AEA">
        <w:rPr>
          <w:rFonts w:ascii="Padauk" w:hAnsi="Padauk" w:cs="Padauk"/>
          <w:sz w:val="24"/>
          <w:szCs w:val="24"/>
        </w:rPr>
        <w:t>စုံညီနှင့်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စီရင်စုအလိုက်</w:t>
      </w:r>
      <w:r w:rsidRPr="00F41AEA">
        <w:rPr>
          <w:sz w:val="24"/>
          <w:szCs w:val="24"/>
        </w:rPr>
        <w:t>)</w:t>
      </w:r>
      <w:r w:rsidRPr="00F41AEA">
        <w:rPr>
          <w:rFonts w:ascii="Padauk" w:hAnsi="Padauk" w:cs="Padauk"/>
          <w:sz w:val="24"/>
          <w:szCs w:val="24"/>
        </w:rPr>
        <w:t>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ရည်ညွှန်းသောစည်းမျဥ်းများကို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ပြန်လည်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ပြင်ဆင်နိုင်ပါသလား။</w:t>
      </w:r>
    </w:p>
    <w:p w14:paraId="496CE82F" w14:textId="4D6F943E" w:rsidR="000F19C9" w:rsidRPr="00F41AEA" w:rsidRDefault="000F19C9" w:rsidP="00F41AEA">
      <w:pPr>
        <w:pStyle w:val="Heading2"/>
        <w:rPr>
          <w:lang w:val="en-GB"/>
        </w:rPr>
      </w:pPr>
      <w:r w:rsidRPr="000F19C9">
        <w:rPr>
          <w:rFonts w:ascii="Myanmar Text" w:hAnsi="Myanmar Text" w:cs="Myanmar Text" w:hint="cs"/>
          <w:cs/>
          <w:lang w:val="en-GB" w:bidi="my-MM"/>
        </w:rPr>
        <w:t>အဆိုပြုချက်များ</w:t>
      </w:r>
    </w:p>
    <w:p w14:paraId="0C3B0624" w14:textId="30DFFBCB" w:rsidR="003574EC" w:rsidRPr="00F41AEA" w:rsidRDefault="003574EC" w:rsidP="00C315E8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ကာနွန်ကျင့်ထုံးဥပဒေတွင်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ပြဋ္ဌာန်းထားပြီးဖြစ်သည့်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ဖွဲ့စည်းပုံများထဲတွင်၊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သာသနာ့စီရင်စု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သို့မဟုတ်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ဂိုဏ်းချုပ်သာသနာ တို့၏နယ်မြေအတွင်းရှိ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ဒေသဆိုင်ရာသာသနာတော်များအတွက်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တစ်လုံးတစ်ဝ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ဖြစ်စေသည့်နေရာအဖြစ်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ပြန်လည် ရယူပြီး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ခိုင်မာစေသင့်သည်။</w:t>
      </w:r>
    </w:p>
    <w:p w14:paraId="2C7D9F75" w14:textId="50C6C477" w:rsidR="00F80775" w:rsidRPr="00F41AEA" w:rsidRDefault="003574EC" w:rsidP="007D0FC1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သက်ဆိုင်ရာအာဏာပိုင်များသည်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သာသနာတော်အုပ်စုများနှင့်ပတ်သက်၍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ထွက်ပေါ်လာသည့်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ထိုးထွင်းသိမြင်မှုများနှင့်အညီ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ဒေသဆိုင်ရာ၊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နိုင်ငံအလိုက်နှင့်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ကမ္ဘာ့တိုက်ကြီးများအဆင့်များတွင်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ဖော်ဆောင်သင့်သည်။</w:t>
      </w:r>
      <w:r w:rsidR="00F80775" w:rsidRPr="00F41AEA">
        <w:rPr>
          <w:rFonts w:cs="Calibri"/>
          <w:sz w:val="28"/>
          <w:szCs w:val="28"/>
          <w:lang w:val="en-GB"/>
        </w:rPr>
        <w:t xml:space="preserve"> </w:t>
      </w:r>
    </w:p>
    <w:p w14:paraId="5A5ECD2C" w14:textId="3615964B" w:rsidR="003574EC" w:rsidRPr="00F41AEA" w:rsidRDefault="003574EC" w:rsidP="00CE61CF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လိုအပ်ပါက၊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မည်သည့်ဆရာတော်ကြီးများ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အဖွဲ့ချုပ်နှင့်မှ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မသက်ဆိုင်သောဆရာတော်များကို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အကျိုးပြုရန်နှင့်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နိုင်ငံနယ်နိမိတ်တစ်လျှောက်ရှိ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ခရစ်ယာန်သာသနာတော်များအကြား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တစ်လုံးတစ်ဝ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တည်းဖြစ်ခြင်းကို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မြှင့်တင်ရန်အတွက်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အပြည်ပြည်ဆိုင်ရာ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သာသနာ့နယ်ပယ်များကို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ဖန်တီးရန်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အကြံပြုအပ်ပါသည်။</w:t>
      </w:r>
    </w:p>
    <w:p w14:paraId="1B980FC2" w14:textId="37A3415F" w:rsidR="003574EC" w:rsidRPr="00F41AEA" w:rsidRDefault="003574EC" w:rsidP="00BB1505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လက်တင်ဝိနည်းကို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ကျင့်သုံးသည့်နိုင်ငံများတွင်လည်း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အရှေ့တိုင်းကက်သလစ်အသင်းတော်များ၏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ဆင့်ကဲ့အုပ်ချုပ်မှု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ရှိသည်။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နိုင်ငံအဆင့်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ဆရာတော်ကြီးများအဖွဲ့ချုပ်များတွင်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အရှေ့တိုင်းဆရာတော်များကို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ကိုယ်ပိုင်ကျင့်ထုံးဖြင့်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တည်ထောင်ထားသော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ကိုယ်ပိုင်အုပ်ချုပ်ခွင့်ကို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မပျက်စီးစေဘဲ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ပါဝင်စေရန်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အကြံပြုအပ်ပါသည်။</w:t>
      </w:r>
    </w:p>
    <w:p w14:paraId="4CC1C6BD" w14:textId="7BF8EA27" w:rsidR="00F80775" w:rsidRPr="00F41AEA" w:rsidRDefault="003574EC" w:rsidP="002306D7">
      <w:pPr>
        <w:numPr>
          <w:ilvl w:val="0"/>
          <w:numId w:val="38"/>
        </w:numPr>
        <w:spacing w:after="80" w:line="240" w:lineRule="auto"/>
        <w:ind w:left="425" w:hanging="357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တိုက်ကြီးတစ်ခုစီ၏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သီးခြားထူးခြားချက်ကို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လေးစားကာ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ခရစ်ယာန်သာသနာတော်များ၏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ဆရာတော်ကြီးများ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အဖွဲ့ချုပ်များနှင့်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ခရစ်ယာန်သာသနာတော်များ၏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ပူးပေါင်းပါဝင်ဆောင်ရွက်မှုကို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ထည့်သွင်းစဉ်းစားပြီး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ဘုရားသခင်၏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လူအမျိုးမျိုးကို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ပါဝင်စေသော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ကိုယ်စားလှယ်တော်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များနှင့်အတူ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ကမ္ဘာ့တိုက်ကြီးများအဆင့်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စံစည်းမျဥ်းများအတိုင်း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ပြင်ဆင်ခြင်းကို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လုပ်ဆောင်သင့်သည်။</w:t>
      </w:r>
      <w:r w:rsidR="00F80775" w:rsidRPr="00F41AEA">
        <w:rPr>
          <w:rFonts w:cs="Calibri"/>
          <w:sz w:val="28"/>
          <w:szCs w:val="28"/>
          <w:lang w:val="en-GB"/>
        </w:rPr>
        <w:t xml:space="preserve"> </w:t>
      </w:r>
    </w:p>
    <w:p w14:paraId="02454FE8" w14:textId="2C0B4B67" w:rsidR="003574EC" w:rsidRPr="00F41AEA" w:rsidRDefault="00F80775" w:rsidP="00F41AEA">
      <w:pPr>
        <w:pStyle w:val="Heading1"/>
        <w:numPr>
          <w:ilvl w:val="0"/>
          <w:numId w:val="39"/>
        </w:numPr>
        <w:rPr>
          <w:lang w:val="en-GB"/>
        </w:rPr>
      </w:pPr>
      <w:r>
        <w:rPr>
          <w:lang w:val="en-GB"/>
        </w:rPr>
        <w:lastRenderedPageBreak/>
        <w:t xml:space="preserve">20. </w:t>
      </w:r>
      <w:r w:rsidR="003574EC" w:rsidRPr="00F41AEA">
        <w:rPr>
          <w:rFonts w:ascii="Padauk" w:hAnsi="Padauk" w:cs="Padauk"/>
          <w:sz w:val="28"/>
          <w:szCs w:val="28"/>
        </w:rPr>
        <w:t>ဆရာတော်ကြီးများ၏</w:t>
      </w:r>
      <w:r w:rsidR="003574EC" w:rsidRPr="00F41AEA">
        <w:t xml:space="preserve"> </w:t>
      </w:r>
      <w:r w:rsidR="003574EC" w:rsidRPr="00F41AEA">
        <w:rPr>
          <w:rFonts w:ascii="Padauk" w:hAnsi="Padauk" w:cs="Padauk"/>
          <w:sz w:val="28"/>
          <w:szCs w:val="28"/>
        </w:rPr>
        <w:t>ဓမ္မညီလာခံနှင့်</w:t>
      </w:r>
      <w:r w:rsidR="003574EC" w:rsidRPr="00F41AEA">
        <w:t xml:space="preserve"> </w:t>
      </w:r>
      <w:r w:rsidR="003574EC" w:rsidRPr="00F41AEA">
        <w:rPr>
          <w:rFonts w:ascii="Padauk" w:hAnsi="Padauk" w:cs="Padauk"/>
          <w:sz w:val="28"/>
          <w:szCs w:val="28"/>
        </w:rPr>
        <w:t>သာသနာတော်၏</w:t>
      </w:r>
      <w:r w:rsidR="003574EC" w:rsidRPr="00F41AEA">
        <w:t xml:space="preserve"> </w:t>
      </w:r>
      <w:r w:rsidR="003574EC" w:rsidRPr="00F41AEA">
        <w:rPr>
          <w:rFonts w:ascii="Padauk" w:hAnsi="Padauk" w:cs="Padauk"/>
          <w:sz w:val="28"/>
          <w:szCs w:val="28"/>
        </w:rPr>
        <w:t>စည်းဝေးပွဲများ</w:t>
      </w:r>
    </w:p>
    <w:p w14:paraId="5BFFE010" w14:textId="4D9A3320" w:rsidR="000F19C9" w:rsidRPr="00F41AEA" w:rsidRDefault="000F19C9" w:rsidP="00F41AEA">
      <w:pPr>
        <w:pStyle w:val="Heading2"/>
        <w:rPr>
          <w:lang w:val="en-GB"/>
        </w:rPr>
      </w:pPr>
      <w:r w:rsidRPr="000F19C9">
        <w:rPr>
          <w:rFonts w:ascii="Myanmar Text" w:hAnsi="Myanmar Text" w:cs="Myanmar Text" w:hint="cs"/>
          <w:cs/>
          <w:lang w:val="en-GB" w:bidi="my-MM"/>
        </w:rPr>
        <w:t>တူညီမှုများ</w:t>
      </w:r>
    </w:p>
    <w:p w14:paraId="6196C3B0" w14:textId="2B21F36C" w:rsidR="003574EC" w:rsidRPr="00F41AEA" w:rsidRDefault="003574EC" w:rsidP="002165A0">
      <w:pPr>
        <w:pStyle w:val="ListParagraph"/>
        <w:numPr>
          <w:ilvl w:val="0"/>
          <w:numId w:val="40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sz w:val="24"/>
          <w:szCs w:val="24"/>
        </w:rPr>
        <w:t>“</w:t>
      </w:r>
      <w:r w:rsidRPr="00F41AEA">
        <w:rPr>
          <w:rFonts w:ascii="Padauk" w:hAnsi="Padauk" w:cs="Padauk"/>
          <w:sz w:val="24"/>
          <w:szCs w:val="24"/>
        </w:rPr>
        <w:t>အတူတကွလျှောက်လှမ်းခြင်း</w:t>
      </w:r>
      <w:r w:rsidRPr="00F41AEA">
        <w:rPr>
          <w:rFonts w:hint="eastAsia"/>
          <w:sz w:val="24"/>
          <w:szCs w:val="24"/>
        </w:rPr>
        <w:t>”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အတွေ့အကြုံသည်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ပင်ပန်းနွမ်းနယ်နေချိန်၌ပင်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စည်းဝေးပွဲသည်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ဘုရားသခင်၏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လူမျိုးတော်ဖြစ်ရခြင်း၏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ဧဝံဂေလိဝမ်းမြောက်မှုကို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ခံစားခဲ့ရသည်။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ဤဓမ္မညီလာခံ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ဤအဆင့်တွင်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ပါ၀င်သော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အတွေ့အကြုံအသစ်များကို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ယေဘုယျအားဖြင့်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ကြိုဆိုကြသည်။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အထင်ရှားဆုံးအရာများမှာ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အခမ်းအနားကျင်းပခြင်းမှ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လုပ်ငန်းစဥ်တစ်ခုသို့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ကူးပြောင်းခြင်း</w:t>
      </w:r>
      <w:r w:rsidRPr="00F41AEA">
        <w:rPr>
          <w:sz w:val="24"/>
          <w:szCs w:val="24"/>
        </w:rPr>
        <w:t xml:space="preserve"> (Apostolic Constitution Episcopalis communio</w:t>
      </w:r>
      <w:r w:rsidR="00063B91">
        <w:rPr>
          <w:rStyle w:val="FootnoteReference"/>
        </w:rPr>
        <w:footnoteReference w:id="4"/>
      </w:r>
      <w:r w:rsidRPr="00F41AEA">
        <w:rPr>
          <w:sz w:val="24"/>
          <w:szCs w:val="24"/>
        </w:rPr>
        <w:t xml:space="preserve">  </w:t>
      </w:r>
      <w:r w:rsidRPr="00F41AEA">
        <w:rPr>
          <w:rFonts w:ascii="Padauk" w:hAnsi="Padauk" w:cs="Padauk"/>
          <w:sz w:val="24"/>
          <w:szCs w:val="24"/>
        </w:rPr>
        <w:t>မှဖော်ပြသည့်အတိုင်း</w:t>
      </w:r>
      <w:r w:rsidRPr="00F41AEA">
        <w:rPr>
          <w:sz w:val="24"/>
          <w:szCs w:val="24"/>
        </w:rPr>
        <w:t xml:space="preserve">) </w:t>
      </w:r>
      <w:r w:rsidRPr="00F41AEA">
        <w:rPr>
          <w:rFonts w:ascii="Padauk" w:hAnsi="Padauk" w:cs="Padauk"/>
          <w:sz w:val="24"/>
          <w:szCs w:val="24"/>
        </w:rPr>
        <w:t>ဖြစ်သည်။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ဆရာတော်များနှင့်အတူ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အခြားအဖွဲ့ဝင်များ၊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အမျိုးသမီးများနှင့်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အမျိုးသားများ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ညီအစ်ကို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မောင်နှမ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ကိုယ်စားလှယ်များ၏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တက်ကြွစွာ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တက်ရောက်ခြင်း၊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စည်းဝေးပွဲအတွက်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ပြင်ဆင်သည့်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ဥပုသ်စောင့်ခြင်း၊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စိန့်ပီတာရင်ပြင်တွင်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မစ္ဆားတရားတော်မြတ်ပူဇော်ခြင်း၊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ဆုတောင်းခြင်း၏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အငွေ့အသက်နှင့်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ဝိညာဉ်တော်မြတ်ဘုရား၌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စကားပြောဆိုခြင်းနည်းလမ်း၊</w:t>
      </w:r>
      <w:r w:rsidRPr="00F41AEA">
        <w:rPr>
          <w:sz w:val="24"/>
          <w:szCs w:val="24"/>
        </w:rPr>
        <w:t xml:space="preserve"> Paul VI </w:t>
      </w:r>
      <w:r w:rsidRPr="00F41AEA">
        <w:rPr>
          <w:rFonts w:ascii="Padauk" w:hAnsi="Padauk" w:cs="Padauk"/>
          <w:sz w:val="24"/>
          <w:szCs w:val="24"/>
        </w:rPr>
        <w:t>ခန်းမ၌ စည်းဝေးပွဲ၏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ထူးခြားသော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အခင်းအကျင်းအစီအစဥ်တို့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ဖြစ်ကြပါသည်။</w:t>
      </w:r>
    </w:p>
    <w:p w14:paraId="77358F8D" w14:textId="18F86DE9" w:rsidR="003574EC" w:rsidRPr="00F41AEA" w:rsidRDefault="003574EC" w:rsidP="0098376D">
      <w:pPr>
        <w:pStyle w:val="ListParagraph"/>
        <w:numPr>
          <w:ilvl w:val="0"/>
          <w:numId w:val="40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ဆရာတော်ကြီးများ၏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ဓမ္မညီလာခံစည်းဝေးပွဲသည်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ထင်ရှားသော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သိုးထိန်းဆရာတော်ဆိုင်ရာ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အမှတ်လက္ခဏာ 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ထိန်းသိမ်းထားစဉ်၊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သာသနာတော်အသက်တာ၏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</w:t>
      </w:r>
      <w:r w:rsidRPr="00F41AEA">
        <w:rPr>
          <w:sz w:val="24"/>
          <w:szCs w:val="24"/>
        </w:rPr>
        <w:t xml:space="preserve"> (</w:t>
      </w:r>
      <w:r w:rsidRPr="00F41AEA">
        <w:rPr>
          <w:rFonts w:ascii="Padauk" w:hAnsi="Padauk" w:cs="Padauk"/>
          <w:sz w:val="24"/>
          <w:szCs w:val="24"/>
        </w:rPr>
        <w:t>အားလုံး၏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ပူးပေါင်းပါဝင်ဆောင်ရွက်မှု</w:t>
      </w:r>
      <w:r w:rsidRPr="00F41AEA">
        <w:rPr>
          <w:sz w:val="24"/>
          <w:szCs w:val="24"/>
        </w:rPr>
        <w:t xml:space="preserve">) </w:t>
      </w:r>
      <w:r w:rsidRPr="00F41AEA">
        <w:rPr>
          <w:rFonts w:ascii="Padauk" w:hAnsi="Padauk" w:cs="Padauk"/>
          <w:sz w:val="24"/>
          <w:szCs w:val="24"/>
        </w:rPr>
        <w:t>ရှုထောင့်နှင့်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တစ်ညီတစ်ညွတ်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တစ်စည်းတစ်လုံးတည်းရှိခြင်း</w:t>
      </w:r>
      <w:r w:rsidRPr="00F41AEA">
        <w:rPr>
          <w:sz w:val="24"/>
          <w:szCs w:val="24"/>
        </w:rPr>
        <w:t xml:space="preserve"> (</w:t>
      </w:r>
      <w:r w:rsidRPr="00F41AEA">
        <w:rPr>
          <w:rFonts w:ascii="Padauk" w:hAnsi="Padauk" w:cs="Padauk"/>
          <w:sz w:val="24"/>
          <w:szCs w:val="24"/>
        </w:rPr>
        <w:t>သာသနာတော်တစ်ခုလုံးအတွက်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ဆရာတော်ကြီးများ၏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ထိန်းသိမ်းစောင့်ရှောက်မှု</w:t>
      </w:r>
      <w:r w:rsidRPr="00F41AEA">
        <w:rPr>
          <w:sz w:val="24"/>
          <w:szCs w:val="24"/>
        </w:rPr>
        <w:t xml:space="preserve">) </w:t>
      </w:r>
      <w:r w:rsidRPr="00F41AEA">
        <w:rPr>
          <w:rFonts w:ascii="Padauk" w:hAnsi="Padauk" w:cs="Padauk"/>
          <w:sz w:val="24"/>
          <w:szCs w:val="24"/>
        </w:rPr>
        <w:t>ရှုထောင့်နှင့်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အမြင့်ဆုံးအဆင့်</w:t>
      </w:r>
      <w:r w:rsidRPr="00F41AEA">
        <w:rPr>
          <w:sz w:val="24"/>
          <w:szCs w:val="24"/>
        </w:rPr>
        <w:t xml:space="preserve"> (</w:t>
      </w:r>
      <w:r w:rsidRPr="00F41AEA">
        <w:rPr>
          <w:rFonts w:ascii="Padauk" w:hAnsi="Padauk" w:cs="Padauk"/>
          <w:sz w:val="24"/>
          <w:szCs w:val="24"/>
        </w:rPr>
        <w:t>ရောမမြို့မှ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ပုပ်ရဟန်းမင်းကြီး၏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အစေခံခြင်း၊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တစ်လုံးတစ်ဝတည်း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ရှိခြင်းအတွက်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အာမခံသူ</w:t>
      </w:r>
      <w:r w:rsidRPr="00F41AEA">
        <w:rPr>
          <w:sz w:val="24"/>
          <w:szCs w:val="24"/>
        </w:rPr>
        <w:t xml:space="preserve">) </w:t>
      </w:r>
      <w:r w:rsidRPr="00F41AEA">
        <w:rPr>
          <w:rFonts w:ascii="Padauk" w:hAnsi="Padauk" w:cs="Padauk"/>
          <w:sz w:val="24"/>
          <w:szCs w:val="24"/>
        </w:rPr>
        <w:t>ရှုထောင့်တို့အကြား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ပင်ကိုယ်ဆက်စပ်မှုကို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ဤအခါသမယတွင်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ထင်ရှားစေခဲ့သည်။</w:t>
      </w:r>
      <w:r w:rsidRPr="00F41AEA">
        <w:rPr>
          <w:sz w:val="24"/>
          <w:szCs w:val="24"/>
        </w:rPr>
        <w:t xml:space="preserve"> </w:t>
      </w:r>
    </w:p>
    <w:p w14:paraId="7CF0AB5F" w14:textId="175AE820" w:rsidR="00F80775" w:rsidRPr="00F41AEA" w:rsidRDefault="003574EC" w:rsidP="00F176E1">
      <w:pPr>
        <w:pStyle w:val="ListParagraph"/>
        <w:numPr>
          <w:ilvl w:val="0"/>
          <w:numId w:val="40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ဓမ္မညီလာခံလုပ်ငန်းစဉ်သည်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အားပေးသည့်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ကျေးဇူးတော်အချိန်အခါ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ဘုရားသခင်သည်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သာသနာတော်၏ဘဝအသက်တာနှင့်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လမ်းညွှန်ပေးနိုင်သော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ယဉ်ကျေးမှုအသစ်ကို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တွေ့ကြုံခံစားရန်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အခွင့်အရေးကို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ပေးလျက်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ရှိသည်။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သို့သော်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သာသနာပြု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ခရီးပြုခြင်းသို့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တစ်ဦးချင်းစီ၏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ပြောင်းလဲမှု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မပါရှိပါက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ပူးတွဲတာဝန်ယူမှုပုံစံများကို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ဖန်တီးရန်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မလုံလောက်ကြောင်း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ကျွန်ုပ်တို့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ပြန်လည် သတိရမိပါသည်။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ဓမ္မညီလာခံဆိုင်ရာလုပ်ငန်းစဉ်များသည်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သာသနာတော်၏အဆင့်တိုင်းတွင်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ပူးပေါင်းပါဝင်ဆောင်ရွက်ရန်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ဓမ္မအမှုတော်ဆောင်ခြင်းနှင့်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ဝိညာဥ်တော်မြတ်ဘုရား၏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lastRenderedPageBreak/>
        <w:t>ကျေးဇူးတော်များ၏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အကျိုးကျေးဇူးများကြောင့်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ဖိတ်ခေါ်ခံရသူ၏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တစ်ဦးချင်းတာဝန်ယူမှုကို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မလျော့ပါးစေဘဲ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ထို့ထက်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ပို၍တောင်းဆိုပါသည်။</w:t>
      </w:r>
      <w:r w:rsidR="00F80775" w:rsidRPr="00F41AEA">
        <w:rPr>
          <w:rFonts w:cs="Calibri"/>
          <w:sz w:val="28"/>
          <w:szCs w:val="28"/>
          <w:lang w:val="en-GB"/>
        </w:rPr>
        <w:t xml:space="preserve"> </w:t>
      </w:r>
    </w:p>
    <w:p w14:paraId="6A4251DB" w14:textId="665D0AAD" w:rsidR="000F19C9" w:rsidRPr="00F41AEA" w:rsidRDefault="000F19C9" w:rsidP="00F41AEA">
      <w:pPr>
        <w:pStyle w:val="Heading2"/>
        <w:rPr>
          <w:lang w:val="en-GB"/>
        </w:rPr>
      </w:pPr>
      <w:r w:rsidRPr="000F19C9">
        <w:rPr>
          <w:rFonts w:ascii="Myanmar Text" w:hAnsi="Myanmar Text" w:cs="Myanmar Text" w:hint="cs"/>
          <w:cs/>
          <w:lang w:val="en-GB" w:bidi="my-MM"/>
        </w:rPr>
        <w:t>ထည့်သွင်းစဥ်းစားရမည့် ကိစ္စရပ်များ</w:t>
      </w:r>
    </w:p>
    <w:p w14:paraId="53B0A5C0" w14:textId="02432999" w:rsidR="003574EC" w:rsidRPr="00F41AEA" w:rsidRDefault="003574EC" w:rsidP="00742CC0">
      <w:pPr>
        <w:pStyle w:val="ListParagraph"/>
        <w:numPr>
          <w:ilvl w:val="0"/>
          <w:numId w:val="40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ဆရာတော်ကြီးများသည်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သက်သေခံများအဖြစ်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ဓမ္မညီလာခံတက်ရောက်ခြင်းအား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ဂုဏ်ပြု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ကြိုဆိုပါသည်။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သို့သော်လည်း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စည်းဝေးပွဲ၏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သိုးထိန်းဆရာတော်ဆိုင်ရာ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အမှတ်လက္ခဏာအပေါ်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တင်းပြည့်</w:t>
      </w:r>
      <w:r w:rsidRPr="00F41AEA">
        <w:rPr>
          <w:sz w:val="24"/>
          <w:szCs w:val="24"/>
        </w:rPr>
        <w:t>/</w:t>
      </w:r>
      <w:r w:rsidRPr="00F41AEA">
        <w:rPr>
          <w:rFonts w:ascii="Padauk" w:hAnsi="Padauk" w:cs="Padauk"/>
          <w:sz w:val="24"/>
          <w:szCs w:val="24"/>
        </w:rPr>
        <w:t>အပြည့်အ၀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အဖွဲ့ဝင်များအဖြစ်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၎င်းတို့၏တည်ရှိနေမှုအပေါ်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အကျိုးသက်ရောက်မှုနှင့်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ပတ်သက်၍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မေးခွန်းထုတ်နေဆဲဖြစ်သည်။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ဆရာတော်ကြီးများ၏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သီးခြားတာဝန်ကို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လုံလောက်စွာ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နားမလည်နိုင်သည့်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အန္တရာယ်ရှိသည်ဟု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အချို့က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မြင်ကြသည်။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ဆရာတော်မဟုတ်သည့်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အဖွဲ့ဝင်များကို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စည်းဝေးပွဲ၏အစိတ်အပိုင်းအဖြစ်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ခေါ်ဝေါ်သည့်စံနှုန်းများကိုလည်း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ရှင်းလင်းရန်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လိုအပ်ပါသည်။</w:t>
      </w:r>
    </w:p>
    <w:p w14:paraId="6185F1A8" w14:textId="6F32AA80" w:rsidR="003574EC" w:rsidRPr="00F41AEA" w:rsidRDefault="003574EC" w:rsidP="00FA6C86">
      <w:pPr>
        <w:pStyle w:val="ListParagraph"/>
        <w:numPr>
          <w:ilvl w:val="0"/>
          <w:numId w:val="40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နိုဝင်ဘာလ</w:t>
      </w:r>
      <w:r w:rsidRPr="00F41AEA">
        <w:rPr>
          <w:sz w:val="24"/>
          <w:szCs w:val="24"/>
        </w:rPr>
        <w:t xml:space="preserve"> 2021 </w:t>
      </w:r>
      <w:r w:rsidRPr="00F41AEA">
        <w:rPr>
          <w:rFonts w:ascii="Padauk" w:hAnsi="Padauk" w:cs="Padauk"/>
          <w:sz w:val="24"/>
          <w:szCs w:val="24"/>
        </w:rPr>
        <w:t>ခုနှစ်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ပထမအကြိမ်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လက်တင်</w:t>
      </w:r>
      <w:r w:rsidRPr="00F41AEA">
        <w:rPr>
          <w:sz w:val="24"/>
          <w:szCs w:val="24"/>
        </w:rPr>
        <w:t>-</w:t>
      </w:r>
      <w:r w:rsidRPr="00F41AEA">
        <w:rPr>
          <w:rFonts w:ascii="Padauk" w:hAnsi="Padauk" w:cs="Padauk"/>
          <w:sz w:val="24"/>
          <w:szCs w:val="24"/>
        </w:rPr>
        <w:t>အမေရိကန်နှင့်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ကာရေဘီယံ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ဒေသဆိုင်ရာ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စည်းဝေးပွဲ၊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ဘရာဇီးရှိ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ဘုရားသခင့်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လူများ၏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သက်ရှိများနှင့်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သြစတြေးလျ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စုံညီကောင်စီ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ကဲ့သို့သော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အတွေ့အကြုံများကို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အစီရင်ခံခဲ့သည်။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ဘုရားသခင့်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လူအားလုံး၏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ပံ့ပိုးကူညီမှုများမှ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ဆုံးဖြတ်ချက်များ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ဆရာတော်ကြီးများ၏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သီးခြားတာဝန်ကို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ပိုမိုရှင်းလင်းအောင်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ခွဲခြမ်းစိတ်ဖြာခြင်းအတွက်</w:t>
      </w:r>
      <w:r w:rsidRPr="00F41AEA">
        <w:rPr>
          <w:sz w:val="24"/>
          <w:szCs w:val="24"/>
        </w:rPr>
        <w:t xml:space="preserve"> (</w:t>
      </w:r>
      <w:r w:rsidRPr="00F41AEA">
        <w:rPr>
          <w:rFonts w:ascii="Padauk" w:hAnsi="Padauk" w:cs="Padauk"/>
          <w:sz w:val="24"/>
          <w:szCs w:val="24"/>
        </w:rPr>
        <w:t>လွန်လွန်ကဲကဲ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ခွဲထုတ်ခြင်းမရှိဘဲ</w:t>
      </w:r>
      <w:r w:rsidRPr="00F41AEA">
        <w:rPr>
          <w:sz w:val="24"/>
          <w:szCs w:val="24"/>
        </w:rPr>
        <w:t xml:space="preserve">) </w:t>
      </w:r>
      <w:r w:rsidRPr="00F41AEA">
        <w:rPr>
          <w:rFonts w:ascii="Padauk" w:hAnsi="Padauk" w:cs="Padauk"/>
          <w:sz w:val="24"/>
          <w:szCs w:val="24"/>
        </w:rPr>
        <w:t>အနာဂတ်တွင်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တစ်စည်းတစ်လုံး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တစ်ညီတစ်ညွတ်တည်းရှိခြင်းကို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မည်သို့ပေါင်းစပ်ရမည်ကို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နက်ရှိုင်းအောင်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လုပ်ဆောင်ရန်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ကျန်ရှိနေပါသည်။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အတူတကွ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ခရီးပြုခြင်း၊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တစ်စည်းတစ်လုံး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တစ်ညီတစ်ညွတ်တည်းရှိခြင်းနှင့်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လုပ်ပိုင်ခွင့်တို့ကို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တသမတ်တည်း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သို့မဟုတ်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မျဉ်းဖြောင့်ပုံစံအတိုင်း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အဓိပ္ပာယ်မကောက်ယူသင့်ဘဲ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ကွဲပြားသော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ပူးပေါင်းတာဝန်ယူမှုရှိသည့်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ပြောင်းလဲနေသောကြေညာစာအရသာ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အဓိပ္ပာယ်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ကောက်ယူသင့်သည်။</w:t>
      </w:r>
    </w:p>
    <w:p w14:paraId="2B008E16" w14:textId="03ACB0EA" w:rsidR="003574EC" w:rsidRPr="00F41AEA" w:rsidRDefault="003574EC" w:rsidP="00967BF0">
      <w:pPr>
        <w:pStyle w:val="ListParagraph"/>
        <w:numPr>
          <w:ilvl w:val="0"/>
          <w:numId w:val="40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ဒေသဆိုင်ရာအဆင့်တွင်၊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အစဥ်လိုက်ဖြစ်သော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အဆင့်များ</w:t>
      </w:r>
      <w:r w:rsidRPr="00F41AEA">
        <w:rPr>
          <w:sz w:val="24"/>
          <w:szCs w:val="24"/>
        </w:rPr>
        <w:t xml:space="preserve"> (</w:t>
      </w:r>
      <w:r w:rsidRPr="00F41AEA">
        <w:rPr>
          <w:rFonts w:ascii="Padauk" w:hAnsi="Padauk" w:cs="Padauk"/>
          <w:sz w:val="24"/>
          <w:szCs w:val="24"/>
        </w:rPr>
        <w:t>သာသနာ့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စည်းဝေးပွဲ၊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ထို့နောက်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ဆရာတော်ကြီးများ၏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စည်းဝေးပွဲ</w:t>
      </w:r>
      <w:r w:rsidRPr="00F41AEA">
        <w:rPr>
          <w:sz w:val="24"/>
          <w:szCs w:val="24"/>
        </w:rPr>
        <w:t>)</w:t>
      </w:r>
      <w:r w:rsidRPr="00F41AEA">
        <w:rPr>
          <w:rFonts w:ascii="Padauk" w:hAnsi="Padauk" w:cs="Padauk"/>
          <w:sz w:val="24"/>
          <w:szCs w:val="24"/>
        </w:rPr>
        <w:t>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စဥ်းစားရန်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ဖြစ်နိုင်ချေရှိသည်။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ကက်သလစ်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တစ်ခုလုံးအား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ကိုးကား၍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ဤအရာကို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မည်သို့တင်ပြနိုင်မည်ကို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သင့်လျော်ကြောင်း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မှတ်ယူ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နိုင်ပေသည်။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ဤစည်းဝေးပွဲတွင်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ချမှတ်ထားသော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ဖော်မြူလာသည်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ဤလိုအပ်ချက်ကို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ဖြည့်ဆည်းပေးသည်ဟု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အချို့က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ယုံကြည်ကြသည်။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အခြားသူများက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ဆရာတော်ကြီးများ၏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စည်းဝေးပွဲသည်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သာသနာ့စည်းဝေးပွဲပြီးမှ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ဝေဖန်ပိုင်းခြားသိမြင်မှုကို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ကောက်ချက်ချ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နိဂုံးချုပ်ရန်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အဆိုပြုကြသည်။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သို့တိုင်၊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အခြားသူများသည်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ဓမ္မညီလာခံဆိုင်ရာ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စည်းဝေးပွဲအဖွဲ့ဝင်များ၏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အခန်းကဏ္ဍကို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ဆရာတော်များအတွက်သာ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သီးသန့်ထားလိုကြသည်။</w:t>
      </w:r>
    </w:p>
    <w:p w14:paraId="7129EACA" w14:textId="60A1D83C" w:rsidR="00F80775" w:rsidRPr="00F41AEA" w:rsidRDefault="003574EC" w:rsidP="00290CFA">
      <w:pPr>
        <w:pStyle w:val="ListParagraph"/>
        <w:numPr>
          <w:ilvl w:val="0"/>
          <w:numId w:val="40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စည်းဝေးပွဲ၏လုပ်ငန်းနှင့်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သာသနာတော်၏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ဓမ္မညီလာခံဆိုင်ရာလုပ်ငန်းစဥ်များတွင်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ကွဲပြားသော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နယ်ပယ်အသီးသီးမှ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ကျွမ်းကျင်သူများ၊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အထူးသဖြင့်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ဓမ္မသင်္ဂြိုလ်ဆရာများနှင့်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ကာနွန်ဥပဒေ</w:t>
      </w:r>
      <w:r w:rsidR="000F19C9" w:rsidRPr="00F41AEA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ပညာရှင်များက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ပြုလုပ်သော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ပံ့ပိုးကူညီမှုများလည်း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ရှိပါသည်။</w:t>
      </w:r>
      <w:r w:rsidR="0069745A" w:rsidRPr="00F41AEA">
        <w:rPr>
          <w:rFonts w:cs="Calibri"/>
          <w:sz w:val="28"/>
          <w:szCs w:val="28"/>
          <w:lang w:val="en-GB"/>
        </w:rPr>
        <w:t xml:space="preserve"> </w:t>
      </w:r>
    </w:p>
    <w:p w14:paraId="77B84C9C" w14:textId="4B5B441E" w:rsidR="003574EC" w:rsidRPr="00F41AEA" w:rsidRDefault="003574EC" w:rsidP="00B92951">
      <w:pPr>
        <w:pStyle w:val="ListParagraph"/>
        <w:numPr>
          <w:ilvl w:val="0"/>
          <w:numId w:val="40"/>
        </w:numPr>
        <w:spacing w:after="80" w:line="240" w:lineRule="auto"/>
        <w:ind w:left="425" w:hanging="357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lastRenderedPageBreak/>
        <w:t>ဓမ္မညီလာခံလုပ်ငန်းစဉ်နှင့်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အင်တာနက်၊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မီဒီယာ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ဆက်သွယ်ရေးတို့အကြား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အပြန်အလှန်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အကျိုးသက်ရောက်မှုကိုလည်း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သုံးသပ်ရန်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လိုအပ်မည်ဖြစ်ပါသည်။</w:t>
      </w:r>
    </w:p>
    <w:p w14:paraId="76127E0B" w14:textId="6E85C215" w:rsidR="000F19C9" w:rsidRPr="00F41AEA" w:rsidRDefault="000F19C9" w:rsidP="00F41AEA">
      <w:pPr>
        <w:pStyle w:val="Heading2"/>
        <w:rPr>
          <w:lang w:val="en-GB"/>
        </w:rPr>
      </w:pPr>
      <w:r w:rsidRPr="000F19C9">
        <w:rPr>
          <w:rFonts w:ascii="Myanmar Text" w:hAnsi="Myanmar Text" w:cs="Myanmar Text" w:hint="cs"/>
          <w:cs/>
          <w:lang w:val="en-GB" w:bidi="my-MM"/>
        </w:rPr>
        <w:t>အဆိုပြုချက်များ</w:t>
      </w:r>
    </w:p>
    <w:p w14:paraId="5891F182" w14:textId="28A43518" w:rsidR="00F80775" w:rsidRPr="00F41AEA" w:rsidRDefault="003574EC" w:rsidP="006D40E5">
      <w:pPr>
        <w:pStyle w:val="ListParagraph"/>
        <w:numPr>
          <w:ilvl w:val="0"/>
          <w:numId w:val="40"/>
        </w:numPr>
        <w:spacing w:after="80" w:line="240" w:lineRule="auto"/>
        <w:ind w:left="426"/>
        <w:contextualSpacing w:val="0"/>
        <w:jc w:val="both"/>
        <w:rPr>
          <w:rFonts w:cs="Calibri"/>
          <w:sz w:val="28"/>
          <w:szCs w:val="28"/>
          <w:lang w:val="en-GB"/>
        </w:rPr>
      </w:pPr>
      <w:r w:rsidRPr="00F41AEA">
        <w:rPr>
          <w:rFonts w:ascii="Padauk" w:hAnsi="Padauk" w:cs="Padauk"/>
          <w:sz w:val="24"/>
          <w:szCs w:val="24"/>
        </w:rPr>
        <w:t>သာသနာတော်၏အဆင့်တိုင်းရှိ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ဓမ္မညီလာခံလုပ်ငန်းစဉ်များကို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အကဲဖြတ်သင့်သည်။</w:t>
      </w:r>
      <w:r w:rsidR="00F80775" w:rsidRPr="00F41AEA">
        <w:rPr>
          <w:rFonts w:cs="Calibri"/>
          <w:sz w:val="28"/>
          <w:szCs w:val="28"/>
          <w:lang w:val="en-GB"/>
        </w:rPr>
        <w:t xml:space="preserve"> </w:t>
      </w:r>
    </w:p>
    <w:p w14:paraId="021EBDCC" w14:textId="445D102D" w:rsidR="003574EC" w:rsidRPr="00F41AEA" w:rsidRDefault="003574EC" w:rsidP="00A25060">
      <w:pPr>
        <w:pStyle w:val="ListParagraph"/>
        <w:numPr>
          <w:ilvl w:val="0"/>
          <w:numId w:val="40"/>
        </w:numPr>
        <w:spacing w:after="80" w:line="240" w:lineRule="auto"/>
        <w:ind w:left="426"/>
        <w:contextualSpacing w:val="0"/>
        <w:jc w:val="both"/>
        <w:rPr>
          <w:rFonts w:cs="Calibri"/>
          <w:sz w:val="28"/>
          <w:szCs w:val="28"/>
          <w:lang w:val="en-GB" w:eastAsia="zh-CN" w:bidi="hi-IN"/>
        </w:rPr>
      </w:pPr>
      <w:r w:rsidRPr="00F41AEA">
        <w:rPr>
          <w:rFonts w:ascii="Padauk" w:hAnsi="Padauk" w:cs="Padauk"/>
          <w:sz w:val="24"/>
          <w:szCs w:val="24"/>
        </w:rPr>
        <w:t>ဆရာတော်များ၏</w:t>
      </w:r>
      <w:r w:rsidRPr="00F41AEA">
        <w:rPr>
          <w:sz w:val="24"/>
          <w:szCs w:val="24"/>
        </w:rPr>
        <w:t xml:space="preserve"> (</w:t>
      </w:r>
      <w:r w:rsidRPr="00F41AEA">
        <w:rPr>
          <w:rFonts w:ascii="Padauk" w:hAnsi="Padauk" w:cs="Padauk"/>
          <w:sz w:val="24"/>
          <w:szCs w:val="24"/>
        </w:rPr>
        <w:t>၁၆</w:t>
      </w:r>
      <w:r w:rsidRPr="00F41AEA">
        <w:rPr>
          <w:sz w:val="24"/>
          <w:szCs w:val="24"/>
        </w:rPr>
        <w:t>)</w:t>
      </w:r>
      <w:r w:rsidRPr="00F41AEA">
        <w:rPr>
          <w:rFonts w:ascii="Padauk" w:hAnsi="Padauk" w:cs="Padauk"/>
          <w:sz w:val="24"/>
          <w:szCs w:val="24"/>
        </w:rPr>
        <w:t>ကြိမ်မြောက်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အထွေထွေညီလာခံ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ပထမအစည်းအဝေး၏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အသီးအပွင့်များကို</w:t>
      </w:r>
      <w:r w:rsidRPr="00F41AEA">
        <w:rPr>
          <w:sz w:val="24"/>
          <w:szCs w:val="24"/>
        </w:rPr>
        <w:t xml:space="preserve"> </w:t>
      </w:r>
      <w:r w:rsidRPr="00F41AEA">
        <w:rPr>
          <w:rFonts w:ascii="Padauk" w:hAnsi="Padauk" w:cs="Padauk"/>
          <w:sz w:val="24"/>
          <w:szCs w:val="24"/>
        </w:rPr>
        <w:t>အကဲဖြတ်ရမည်။</w:t>
      </w:r>
    </w:p>
    <w:p w14:paraId="5348983E" w14:textId="77777777" w:rsidR="00F80775" w:rsidRDefault="00F80775">
      <w:pPr>
        <w:spacing w:after="0" w:line="240" w:lineRule="auto"/>
        <w:rPr>
          <w:rFonts w:ascii="Calibri" w:eastAsia="Calibri" w:hAnsi="Calibri" w:cs="Calibri"/>
          <w:b/>
          <w:kern w:val="2"/>
          <w:sz w:val="32"/>
          <w:shd w:val="clear" w:color="auto" w:fill="FFFFFF"/>
          <w:lang w:val="en-GB"/>
        </w:rPr>
      </w:pPr>
      <w:r>
        <w:rPr>
          <w:lang w:val="en-GB"/>
        </w:rPr>
        <w:br w:type="page"/>
      </w:r>
    </w:p>
    <w:p w14:paraId="62A251E2" w14:textId="29604A02" w:rsidR="003574EC" w:rsidRPr="003574EC" w:rsidRDefault="003574EC" w:rsidP="003574EC">
      <w:pPr>
        <w:jc w:val="center"/>
        <w:rPr>
          <w:b/>
          <w:bCs/>
          <w:sz w:val="40"/>
          <w:szCs w:val="40"/>
        </w:rPr>
      </w:pPr>
      <w:r w:rsidRPr="003574EC">
        <w:rPr>
          <w:rFonts w:ascii="Padauk" w:hAnsi="Padauk" w:cs="Padauk"/>
          <w:b/>
          <w:bCs/>
          <w:sz w:val="32"/>
          <w:szCs w:val="32"/>
        </w:rPr>
        <w:lastRenderedPageBreak/>
        <w:t>ခရီးတစ်လျှောက်</w:t>
      </w:r>
      <w:r w:rsidRPr="003574EC">
        <w:rPr>
          <w:b/>
          <w:bCs/>
          <w:sz w:val="40"/>
          <w:szCs w:val="40"/>
        </w:rPr>
        <w:t xml:space="preserve"> </w:t>
      </w:r>
      <w:r w:rsidRPr="003574EC">
        <w:rPr>
          <w:rFonts w:ascii="Padauk" w:hAnsi="Padauk" w:cs="Padauk"/>
          <w:b/>
          <w:bCs/>
          <w:sz w:val="32"/>
          <w:szCs w:val="32"/>
        </w:rPr>
        <w:t>ရှေ့ဆက်ခြင်း</w:t>
      </w:r>
    </w:p>
    <w:p w14:paraId="717154FE" w14:textId="77777777" w:rsidR="00F80775" w:rsidRDefault="00F80775">
      <w:pPr>
        <w:shd w:val="clear" w:color="auto" w:fill="FFFFFF"/>
        <w:suppressAutoHyphens w:val="0"/>
        <w:spacing w:after="0" w:line="235" w:lineRule="atLeast"/>
        <w:jc w:val="both"/>
        <w:rPr>
          <w:rFonts w:eastAsia="Times New Roman" w:cs="Calibri"/>
          <w:color w:val="242424"/>
          <w:sz w:val="24"/>
          <w:szCs w:val="24"/>
          <w:lang w:val="en-GB" w:eastAsia="en-GB"/>
        </w:rPr>
      </w:pPr>
      <w:r>
        <w:rPr>
          <w:rFonts w:eastAsia="Times New Roman" w:cs="Calibri"/>
          <w:color w:val="242424"/>
          <w:sz w:val="24"/>
          <w:szCs w:val="24"/>
          <w:lang w:val="en-GB" w:eastAsia="en-GB"/>
        </w:rPr>
        <w:t> </w:t>
      </w:r>
    </w:p>
    <w:p w14:paraId="403DD3DC" w14:textId="77777777" w:rsidR="003574EC" w:rsidRDefault="003574EC" w:rsidP="003574EC">
      <w:pPr>
        <w:jc w:val="right"/>
      </w:pPr>
    </w:p>
    <w:p w14:paraId="7CECD7AF" w14:textId="68C3F293" w:rsidR="003574EC" w:rsidRPr="00A26411" w:rsidRDefault="003574EC" w:rsidP="003574EC">
      <w:pPr>
        <w:jc w:val="right"/>
        <w:rPr>
          <w:sz w:val="24"/>
          <w:szCs w:val="24"/>
        </w:rPr>
      </w:pPr>
      <w:r w:rsidRPr="00A26411">
        <w:rPr>
          <w:rFonts w:hint="eastAsia"/>
          <w:sz w:val="24"/>
          <w:szCs w:val="24"/>
        </w:rPr>
        <w:t>“</w:t>
      </w:r>
      <w:r w:rsidRPr="00A26411">
        <w:rPr>
          <w:rFonts w:ascii="Padauk" w:hAnsi="Padauk" w:cs="Padauk"/>
          <w:sz w:val="24"/>
          <w:szCs w:val="24"/>
        </w:rPr>
        <w:t>ဘုရားသခင်၏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နိုင်ငံတော်ကို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မည်သည့်အရာနှင့်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ငါတို့ခိုင်းနှိုင်းရမည်နည်း။</w:t>
      </w:r>
      <w:r w:rsidRPr="00A26411">
        <w:rPr>
          <w:sz w:val="24"/>
          <w:szCs w:val="24"/>
        </w:rPr>
        <w:t xml:space="preserve"> </w:t>
      </w:r>
    </w:p>
    <w:p w14:paraId="251B5A40" w14:textId="77777777" w:rsidR="003574EC" w:rsidRPr="00A26411" w:rsidRDefault="003574EC" w:rsidP="003574EC">
      <w:pPr>
        <w:jc w:val="right"/>
        <w:rPr>
          <w:sz w:val="24"/>
          <w:szCs w:val="24"/>
        </w:rPr>
      </w:pPr>
      <w:r w:rsidRPr="00A26411">
        <w:rPr>
          <w:rFonts w:ascii="Padauk" w:hAnsi="Padauk" w:cs="Padauk"/>
          <w:sz w:val="24"/>
          <w:szCs w:val="24"/>
        </w:rPr>
        <w:t>သို့မဟုတ်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၎င်းအတွက်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မည်သည့်ပုံဥပမာကို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ငါတို့အသုံးပြုရမည်နည်း။</w:t>
      </w:r>
      <w:r w:rsidRPr="00A26411">
        <w:rPr>
          <w:rFonts w:hint="eastAsia"/>
          <w:sz w:val="24"/>
          <w:szCs w:val="24"/>
        </w:rPr>
        <w:t>”</w:t>
      </w:r>
      <w:r w:rsidRPr="00A26411">
        <w:rPr>
          <w:sz w:val="24"/>
          <w:szCs w:val="24"/>
        </w:rPr>
        <w:t xml:space="preserve"> (</w:t>
      </w:r>
      <w:r w:rsidRPr="00A26411">
        <w:rPr>
          <w:rFonts w:ascii="Padauk" w:hAnsi="Padauk" w:cs="Padauk"/>
          <w:sz w:val="24"/>
          <w:szCs w:val="24"/>
        </w:rPr>
        <w:t>မာကု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၄:၃၀</w:t>
      </w:r>
      <w:r w:rsidRPr="00A26411">
        <w:rPr>
          <w:sz w:val="24"/>
          <w:szCs w:val="24"/>
        </w:rPr>
        <w:t>)</w:t>
      </w:r>
    </w:p>
    <w:p w14:paraId="458CAB21" w14:textId="54B8368E" w:rsidR="003574EC" w:rsidRPr="00A26411" w:rsidRDefault="003574EC" w:rsidP="003574EC">
      <w:pPr>
        <w:ind w:firstLine="567"/>
        <w:jc w:val="both"/>
        <w:rPr>
          <w:sz w:val="24"/>
          <w:szCs w:val="24"/>
        </w:rPr>
      </w:pPr>
      <w:r w:rsidRPr="00A26411">
        <w:rPr>
          <w:rFonts w:ascii="Padauk" w:hAnsi="Padauk" w:cs="Padauk"/>
          <w:sz w:val="24"/>
          <w:szCs w:val="24"/>
        </w:rPr>
        <w:t>သခင်ဘုရား၏</w:t>
      </w:r>
      <w:r w:rsidRPr="00A26411">
        <w:rPr>
          <w:sz w:val="24"/>
          <w:szCs w:val="24"/>
        </w:rPr>
        <w:t xml:space="preserve"> </w:t>
      </w:r>
      <w:r w:rsidR="004333C9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A26411">
        <w:rPr>
          <w:rFonts w:ascii="Padauk" w:hAnsi="Padauk" w:cs="Padauk"/>
          <w:sz w:val="24"/>
          <w:szCs w:val="24"/>
        </w:rPr>
        <w:t>သည်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သာသနာတော်၏စကားလုံးများထက်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သာလွန်သည်။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တပည့်တော်ကြီးများ၏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စကားလုံးများနှင့်၊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ဓမ္မညီလာခံ၏စကားလုံးများပင်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သခင်ဘုရားကိုယ်တော်တိုင်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မိန့်တော်မူသည့်</w:t>
      </w:r>
      <w:r w:rsidRPr="00A26411">
        <w:rPr>
          <w:sz w:val="24"/>
          <w:szCs w:val="24"/>
        </w:rPr>
        <w:t xml:space="preserve"> </w:t>
      </w:r>
      <w:r w:rsidR="004333C9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A26411">
        <w:rPr>
          <w:rFonts w:ascii="Padauk" w:hAnsi="Padauk" w:cs="Padauk"/>
          <w:sz w:val="24"/>
          <w:szCs w:val="24"/>
        </w:rPr>
        <w:t>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ပဲ့တင်ထပ်ခြင်းမျှသာ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ဖြစ်သည်။</w:t>
      </w:r>
    </w:p>
    <w:p w14:paraId="3B5E4E1F" w14:textId="16A1CEE8" w:rsidR="00F80775" w:rsidRPr="00A26411" w:rsidRDefault="003574EC" w:rsidP="003574EC">
      <w:pPr>
        <w:ind w:firstLine="567"/>
        <w:jc w:val="both"/>
        <w:rPr>
          <w:sz w:val="24"/>
          <w:szCs w:val="24"/>
        </w:rPr>
      </w:pPr>
      <w:r w:rsidRPr="00A26411">
        <w:rPr>
          <w:rFonts w:ascii="Padauk" w:hAnsi="Padauk" w:cs="Padauk"/>
          <w:sz w:val="24"/>
          <w:szCs w:val="24"/>
        </w:rPr>
        <w:t>သခင်ယေဇူးသည်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ဘုရားသခင်၏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အုပ်စိုးမှုကို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ကြေညာရန်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ပုံဥပမာများဖြင့်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ဟောပြောခြင်းကို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ရွေးချယ်ခဲ့သည်။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လူ့ဘဝ၏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သာမန်အတွေ့အကြုံများ</w:t>
      </w:r>
      <w:r w:rsidRPr="00A26411">
        <w:rPr>
          <w:sz w:val="24"/>
          <w:szCs w:val="24"/>
        </w:rPr>
        <w:t xml:space="preserve">- </w:t>
      </w:r>
      <w:r w:rsidRPr="00A26411">
        <w:rPr>
          <w:rFonts w:ascii="Padauk" w:hAnsi="Padauk" w:cs="Padauk"/>
          <w:sz w:val="24"/>
          <w:szCs w:val="24"/>
        </w:rPr>
        <w:t>သဘာဝကမ္ဘာ၊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လုပ်ငန်းခွင်၊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နေ့စဥ်အရာဝတ္ထု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များတွင်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ဘုရားသခင်၏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နက်နဲသောအရာများကို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ဟောပြောရန်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ရုပ်ပုံများကို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သူတွေ့ရှိခဲ့သည်။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ဤနည်းအားဖြင့်၊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ဘုရားသခင်၏အုပ်စိုးမှုသည်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ကျွန်ုပ်တို့၏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ကြောင်းကျိုး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စဥ်းစားဉာဏ်ကို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ကျော်လွန်နေသော်လည်း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ကျွန်ုပ်တို့သည်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ဤလောကအရာများတွင်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ဘုရားသခင်၏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အုပ်စိုးခြင်းကို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မြင်သည်ဖြစ်စေ၊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ဘယ်သောအခါမှ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မမြင်သည်ဖြစ်စေ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ကျွန်ုပ်တို့နှင့်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မဝေးကြောင်းကို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သူသိစေပါသည်။</w:t>
      </w:r>
      <w:r w:rsidRPr="00A26411">
        <w:rPr>
          <w:sz w:val="24"/>
          <w:szCs w:val="24"/>
        </w:rPr>
        <w:t xml:space="preserve"> </w:t>
      </w:r>
      <w:r w:rsidR="00F80775" w:rsidRPr="00A26411">
        <w:rPr>
          <w:rFonts w:eastAsia="Times New Roman" w:cs="Calibri"/>
          <w:color w:val="242424"/>
          <w:sz w:val="28"/>
          <w:szCs w:val="28"/>
          <w:lang w:val="en-GB" w:eastAsia="en-GB"/>
        </w:rPr>
        <w:t> </w:t>
      </w:r>
    </w:p>
    <w:p w14:paraId="7330CBFF" w14:textId="55CCDFDB" w:rsidR="003574EC" w:rsidRPr="00A26411" w:rsidRDefault="003574EC" w:rsidP="003574EC">
      <w:pPr>
        <w:ind w:firstLine="567"/>
        <w:jc w:val="both"/>
        <w:rPr>
          <w:sz w:val="24"/>
          <w:szCs w:val="24"/>
        </w:rPr>
      </w:pPr>
      <w:r w:rsidRPr="00A26411">
        <w:rPr>
          <w:rFonts w:ascii="Padauk" w:hAnsi="Padauk" w:cs="Padauk"/>
          <w:sz w:val="24"/>
          <w:szCs w:val="24"/>
        </w:rPr>
        <w:t>ယိုယွင်းပျက်စီးရန်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ကံအကြောင်းပါလာသည့်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အဖိုးမတန်သော၊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သို့မဟုတ်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အရေးပါ</w:t>
      </w:r>
      <w:r w:rsidR="000F19C9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အရာရောက်ခြင်း</w:t>
      </w:r>
      <w:r w:rsidR="000F19C9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မရှိသော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မြေကြီးပေါ်သို့ကျလာသည့်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မျိုးစေ့တစ်ခုတွင်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သူ၏ကိုယ်ပိုင်ကံကြမ္မာကို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ကိုယ်စားပြုသည်ကို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သခင်ယေဇူး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မြင်တွေ့ခဲ့ရသည်၊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သို့သော်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ရပ်တန့်၍မရနိုင်သော၊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ခန့်မှန်းမရနိုင်သော၊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ရှင်သန်နေသော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အသက်တာသို့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ပြောင်းလဲမှုကို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ပိုင်ဆိုင်ထားသည့်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ရှင်ပြန်ထမြောက်ခြင်း</w:t>
      </w:r>
      <w:r w:rsidRPr="00A26411">
        <w:rPr>
          <w:sz w:val="24"/>
          <w:szCs w:val="24"/>
        </w:rPr>
        <w:t xml:space="preserve"> (Paschal) </w:t>
      </w:r>
      <w:r w:rsidRPr="00A26411">
        <w:rPr>
          <w:rFonts w:ascii="Padauk" w:hAnsi="Padauk" w:cs="Padauk"/>
          <w:sz w:val="24"/>
          <w:szCs w:val="24"/>
        </w:rPr>
        <w:t>ဖြစ်သည်။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ဤသည်မှာ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အသက်ကို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ပေးရန်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ကြိုတင်ရည်မှန်းထားသော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ပြောင်းလဲမှုဖြစ်သည်။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အများအတွက်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မုန့်ဖြစ်စေခြင်းငှါ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ထိုမုန့်သည်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ကိုယ်တော်မြတ်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စက္ကရမင်တူးဖြစ်ရန်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ကြိုတင်ရည်မှန်း</w:t>
      </w:r>
      <w:r w:rsidR="000F19C9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ထားသည့်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မုန့်ဖြစ်လာပေသည်။</w:t>
      </w:r>
    </w:p>
    <w:p w14:paraId="0663C9EF" w14:textId="2FB4AD5A" w:rsidR="00FA4704" w:rsidRPr="00A26411" w:rsidRDefault="00FA4704" w:rsidP="00FA4704">
      <w:pPr>
        <w:ind w:firstLine="567"/>
        <w:jc w:val="both"/>
        <w:rPr>
          <w:sz w:val="24"/>
          <w:szCs w:val="24"/>
        </w:rPr>
      </w:pPr>
      <w:r w:rsidRPr="00A26411">
        <w:rPr>
          <w:rFonts w:ascii="Padauk" w:hAnsi="Padauk" w:cs="Padauk"/>
          <w:sz w:val="24"/>
          <w:szCs w:val="24"/>
        </w:rPr>
        <w:t>ယနေ့ခေတ်တွင်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လူတို့သည်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လွှမ်းမိုးချုပ်ကိုင်ရန်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အချင်းချင်း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ဆန့်ကျင်တိုက်လှန်ပြီး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မြင်သာသောအရာကို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စွဲလမ်းလာနေသည့်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ယဉ်ကျေးမှုတွင်၊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သာသနာတော်သည်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သခင်ယေဇူး၏</w:t>
      </w:r>
      <w:r w:rsidRPr="00A26411">
        <w:rPr>
          <w:sz w:val="24"/>
          <w:szCs w:val="24"/>
        </w:rPr>
        <w:t xml:space="preserve"> </w:t>
      </w:r>
      <w:r w:rsidR="004333C9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A26411">
        <w:rPr>
          <w:rFonts w:ascii="Padauk" w:hAnsi="Padauk" w:cs="Padauk"/>
          <w:sz w:val="24"/>
          <w:szCs w:val="24"/>
        </w:rPr>
        <w:t>များကို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ပဲ့တင်ထပ်စေရန်၊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သူတို့၏အစွမ်းအစဖြင့်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ပြန်လည်အသက်ပြန်ရှင်လာစေရန်</w:t>
      </w:r>
      <w:r w:rsidR="000F19C9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အတွက်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လုပ်ဆောင်ရန်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ဖိတ်ခေါ်ခံရသည်။</w:t>
      </w:r>
    </w:p>
    <w:p w14:paraId="12A0E324" w14:textId="4A066E0B" w:rsidR="00FA4704" w:rsidRPr="00A26411" w:rsidRDefault="00FA4704" w:rsidP="00FA4704">
      <w:pPr>
        <w:ind w:firstLine="567"/>
        <w:jc w:val="both"/>
        <w:rPr>
          <w:sz w:val="24"/>
          <w:szCs w:val="24"/>
        </w:rPr>
      </w:pPr>
      <w:r w:rsidRPr="00A26411">
        <w:rPr>
          <w:rFonts w:hint="eastAsia"/>
          <w:sz w:val="24"/>
          <w:szCs w:val="24"/>
        </w:rPr>
        <w:t>“</w:t>
      </w:r>
      <w:r w:rsidRPr="00A26411">
        <w:rPr>
          <w:rFonts w:ascii="Padauk" w:hAnsi="Padauk" w:cs="Padauk"/>
          <w:sz w:val="24"/>
          <w:szCs w:val="24"/>
        </w:rPr>
        <w:t>ဘုရားသခင်၏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နိုင်ငံတော်ကို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အဘယ်အရာနှင့်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နှိုင်းယှဉ်နိုင်သနည်း၊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သို့မဟုတ်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၎င်းအတွက်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အဘယ်ပုံဥပမာကို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ကျွန်ုပ်တို့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အသုံးပြုမည်နည်း။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ကျွန်ုပ်တို့သခင်ဘုရား၏မေးခွန်းသည်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ယခုကျွန်ုပ်တို့</w:t>
      </w:r>
      <w:r w:rsidR="000F19C9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lastRenderedPageBreak/>
        <w:t>ရှေ့တွင်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ရှိနေသည့်အလုပ်အပေါ်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အလင်းပေးသည်။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အရာရာကို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ထိရောက်မှုနှင့်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လုပ်ထုံးလုပ်နည်း</w:t>
      </w:r>
      <w:r w:rsidR="000F19C9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စံနစ်တစ်ခုအဖြစ်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လျှော့ချပြီး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နယ်ပယ်များစွာတွင်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ကျွန်ုပ်တို့ကို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ဖြန့်ခွဲခြင်းသည်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အကြောင်းကိစ္စမဟုတ်ပါ။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ယင်းအစား၊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ဤအစီရင်ခံစာ၏စကားလုံးများနှင့်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အဆိုပြုချက်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အများအပြားကြားတွင်၊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ဆုပ်ကိုင်နိုင်ခြင်း</w:t>
      </w:r>
      <w:r w:rsidR="000F19C9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အကြောင်းကိစ္စဖြစ်ပါသည်။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သေးငယ်သော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မျိုးစေ့တစ်ခုဖြစ်သော်လည်း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အနာဂတ်ကို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သယ်ပိုးနိုင်</w:t>
      </w:r>
      <w:r w:rsidR="000F19C9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သော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အပင်တစ်ပင်၊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၎င်းကို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အများအတွက်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အကျိုးရှိကာ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ရင့်မှည့်လာအောင်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ကြီးထွားနိုင်စေမည့်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မြေဆီလွှာသို့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မည်ကဲ့သို့ပို့ဆောင်ရမည်ကို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စိတ်ကူးစိတ်သန်းထုတ်ခြင်း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ဖြစ်သည်။</w:t>
      </w:r>
      <w:r w:rsidRPr="00A26411">
        <w:rPr>
          <w:sz w:val="24"/>
          <w:szCs w:val="24"/>
        </w:rPr>
        <w:t xml:space="preserve"> “</w:t>
      </w:r>
      <w:r w:rsidRPr="00A26411">
        <w:rPr>
          <w:rFonts w:ascii="Padauk" w:hAnsi="Padauk" w:cs="Padauk"/>
          <w:sz w:val="24"/>
          <w:szCs w:val="24"/>
        </w:rPr>
        <w:t>ဤအမှုအရာသည်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မည်သို့ဖြစ်နိုင်မည်နည်း</w:t>
      </w:r>
      <w:r w:rsidRPr="00A26411">
        <w:rPr>
          <w:rFonts w:hint="eastAsia"/>
          <w:sz w:val="24"/>
          <w:szCs w:val="24"/>
        </w:rPr>
        <w:t>”</w:t>
      </w:r>
      <w:r w:rsidRPr="00A26411">
        <w:rPr>
          <w:sz w:val="24"/>
          <w:szCs w:val="24"/>
        </w:rPr>
        <w:t xml:space="preserve"> </w:t>
      </w:r>
      <w:r w:rsidR="008C5DFA" w:rsidRPr="00A26411">
        <w:rPr>
          <w:rFonts w:ascii="Padauk" w:hAnsi="Padauk" w:cs="Padauk"/>
          <w:sz w:val="24"/>
          <w:szCs w:val="24"/>
          <w:cs/>
          <w:lang w:bidi="my-MM"/>
        </w:rPr>
        <w:t xml:space="preserve">ဘုရားသခင်၏ </w:t>
      </w:r>
      <w:r w:rsidR="004333C9">
        <w:rPr>
          <w:rFonts w:ascii="Padauk" w:hAnsi="Padauk" w:cs="Padauk"/>
          <w:sz w:val="24"/>
          <w:szCs w:val="24"/>
          <w:cs/>
          <w:lang w:bidi="my-MM"/>
        </w:rPr>
        <w:t>နှုတ်ကပါဌ်တော်</w:t>
      </w:r>
      <w:r w:rsidRPr="00A26411">
        <w:rPr>
          <w:rFonts w:ascii="Padauk" w:hAnsi="Padauk" w:cs="Padauk"/>
          <w:sz w:val="24"/>
          <w:szCs w:val="24"/>
        </w:rPr>
        <w:t>ကိုကြားပြီးနောက်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မာရီယားသည်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နာဇရက်မြို့၌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မိမိကိုယ်ကို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မေးခဲ့သည်</w:t>
      </w:r>
      <w:r w:rsidRPr="00A26411">
        <w:rPr>
          <w:sz w:val="24"/>
          <w:szCs w:val="24"/>
        </w:rPr>
        <w:t xml:space="preserve"> (</w:t>
      </w:r>
      <w:r w:rsidRPr="00A26411">
        <w:rPr>
          <w:rFonts w:ascii="Padauk" w:hAnsi="Padauk" w:cs="Padauk"/>
          <w:sz w:val="24"/>
          <w:szCs w:val="24"/>
        </w:rPr>
        <w:t>လု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၁း၃၄</w:t>
      </w:r>
      <w:r w:rsidRPr="00A26411">
        <w:rPr>
          <w:sz w:val="24"/>
          <w:szCs w:val="24"/>
        </w:rPr>
        <w:t>)</w:t>
      </w:r>
      <w:r w:rsidRPr="00A26411">
        <w:rPr>
          <w:rFonts w:ascii="Padauk" w:hAnsi="Padauk" w:cs="Padauk"/>
          <w:sz w:val="24"/>
          <w:szCs w:val="24"/>
        </w:rPr>
        <w:t>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အဖြေတစ်ခုသာရှိသည်</w:t>
      </w:r>
      <w:r w:rsidRPr="00A26411">
        <w:rPr>
          <w:sz w:val="24"/>
          <w:szCs w:val="24"/>
        </w:rPr>
        <w:t xml:space="preserve">- </w:t>
      </w:r>
      <w:r w:rsidRPr="00A26411">
        <w:rPr>
          <w:rFonts w:ascii="Padauk" w:hAnsi="Padauk" w:cs="Padauk"/>
          <w:sz w:val="24"/>
          <w:szCs w:val="24"/>
        </w:rPr>
        <w:t>ဝိညာဉ်တော်မြတ်ဘုရား၏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အရိပ်တော်တွင်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ခိုလှုံကာ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သူ၏တန်ခိုးတော်ဖြင့်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သင့်ကိုယ်အား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ဖုံးလွှမ်းထားခွင့်ပြုခြင်းပင်ဖြစ်သည်။</w:t>
      </w:r>
    </w:p>
    <w:p w14:paraId="580F28EA" w14:textId="43B7B18B" w:rsidR="00FA4704" w:rsidRPr="00A26411" w:rsidRDefault="00FA4704" w:rsidP="00FA4704">
      <w:pPr>
        <w:ind w:firstLine="567"/>
        <w:jc w:val="both"/>
        <w:rPr>
          <w:sz w:val="24"/>
          <w:szCs w:val="24"/>
        </w:rPr>
      </w:pPr>
      <w:r w:rsidRPr="00A26411">
        <w:rPr>
          <w:rFonts w:ascii="Padauk" w:hAnsi="Padauk" w:cs="Padauk"/>
          <w:sz w:val="24"/>
          <w:szCs w:val="24"/>
        </w:rPr>
        <w:t>ယခုအချိန်နှင့်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ဓမ္မညီလာခံ</w:t>
      </w:r>
      <w:r w:rsidRPr="00A26411">
        <w:rPr>
          <w:sz w:val="24"/>
          <w:szCs w:val="24"/>
        </w:rPr>
        <w:t>-</w:t>
      </w:r>
      <w:r w:rsidRPr="00A26411">
        <w:rPr>
          <w:rFonts w:ascii="Padauk" w:hAnsi="Padauk" w:cs="Padauk"/>
          <w:sz w:val="24"/>
          <w:szCs w:val="24"/>
        </w:rPr>
        <w:t>ဒုတိယပိုင်း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ကြားကာလကို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မျှော်ကြည့်သည့်အခါ၊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ယခုအချိန်အထိ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ဓမ္မညီလာခံခရီးအတွက်နှင့်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၎င်းကို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ကောင်းချီးပေးခဲ့သည့်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ကျေးဇူးတော်များအတွက်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သခင်ဘုရားကို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ကျေးဇူးတင်ကြပါစို့။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သူတို့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ဓမ္မညီလာခံ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ခရီးဆက်ကြစဉ်တွင်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ဘုရားသခင်၏သစ္စာရှိလူများအတွက်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သေချာသော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မျှော်လင့်ချက်နှင့်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နှစ်သိမ့်မှုလက္ခဏာဖြစ်သည့်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အမိမယ်တော်မာရီယား၏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ကြားဝင်တောင်း</w:t>
      </w:r>
      <w:r w:rsidR="000F19C9">
        <w:rPr>
          <w:rFonts w:ascii="Padauk" w:hAnsi="Padauk" w:cs="Padauk" w:hint="cs"/>
          <w:sz w:val="24"/>
          <w:szCs w:val="24"/>
          <w:cs/>
          <w:lang w:bidi="my-MM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လျှောက်ပေးခြင်းအတွက်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ဓမ္မညီလာခံ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နောက်တစ်ဆင့်ကို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ကျွန်ုပ်တို့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အပ်နှံကြပါသည်။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ယနေ့ပွဲကျင်းပ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သော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တမန်တော်ကြီး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စိန့်ဆိုင်မွန်နှင့်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စိန့်ယုဒတို့မှ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ဆုတောင်းပေးရန်အတွက်လည်း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ကျွန်ုပ်တို့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အပ်နှံကြပါသည်။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ဤအနှစ်ချုပ်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အစီရင်ခံစာကို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ကိုယ်စားပြုသည့်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မျိုးစေ့ငယ်လေးကို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ကြိုဆိုရန်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ကျွန်ုပ်တို့အားလုံးကို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ဖိတ်ခေါ်ခံရပါသည်။</w:t>
      </w:r>
    </w:p>
    <w:p w14:paraId="127CC7F1" w14:textId="77777777" w:rsidR="00FA4704" w:rsidRDefault="00FA4704">
      <w:pPr>
        <w:shd w:val="clear" w:color="auto" w:fill="FFFFFF"/>
        <w:suppressAutoHyphens w:val="0"/>
        <w:spacing w:after="120" w:line="235" w:lineRule="atLeast"/>
        <w:ind w:firstLine="567"/>
        <w:jc w:val="both"/>
        <w:rPr>
          <w:rFonts w:eastAsia="Times New Roman" w:cs="Calibri"/>
          <w:color w:val="242424"/>
          <w:sz w:val="24"/>
          <w:szCs w:val="24"/>
          <w:lang w:val="en-GB" w:eastAsia="en-GB"/>
        </w:rPr>
      </w:pPr>
    </w:p>
    <w:p w14:paraId="40AA1348" w14:textId="07E32189" w:rsidR="00FA4704" w:rsidRPr="00A26411" w:rsidRDefault="00FA4704" w:rsidP="00FA4704">
      <w:pPr>
        <w:rPr>
          <w:sz w:val="24"/>
          <w:szCs w:val="24"/>
        </w:rPr>
      </w:pPr>
      <w:r w:rsidRPr="00A26411">
        <w:rPr>
          <w:rFonts w:ascii="Padauk" w:hAnsi="Padauk" w:cs="Padauk"/>
          <w:sz w:val="24"/>
          <w:szCs w:val="24"/>
        </w:rPr>
        <w:t>သန့်ရှင်းသော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ဝိညာဥ်တော်မြတ်ဘုရား၊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ကိုယ်တော်၏မျက်မှောက်တော်၌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တပည့်တော်တို့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ရပ်နေကြပါ၏။</w:t>
      </w:r>
    </w:p>
    <w:p w14:paraId="25CDC5AA" w14:textId="77777777" w:rsidR="00F80775" w:rsidRDefault="00F80775">
      <w:pPr>
        <w:pStyle w:val="BodyText"/>
        <w:rPr>
          <w:rFonts w:cs="Calibri"/>
          <w:lang w:val="en-GB" w:eastAsia="zh-CN" w:bidi="hi-IN"/>
        </w:rPr>
      </w:pPr>
    </w:p>
    <w:p w14:paraId="6388A6F9" w14:textId="77777777" w:rsidR="00FA4704" w:rsidRPr="00A26411" w:rsidRDefault="00FA4704" w:rsidP="00FA4704">
      <w:pPr>
        <w:rPr>
          <w:sz w:val="24"/>
          <w:szCs w:val="24"/>
        </w:rPr>
      </w:pPr>
      <w:r w:rsidRPr="00A26411">
        <w:rPr>
          <w:rFonts w:ascii="Padauk" w:hAnsi="Padauk" w:cs="Padauk"/>
          <w:sz w:val="24"/>
          <w:szCs w:val="24"/>
        </w:rPr>
        <w:t>ရောမ၊</w:t>
      </w:r>
      <w:r w:rsidRPr="00A26411">
        <w:rPr>
          <w:sz w:val="24"/>
          <w:szCs w:val="24"/>
        </w:rPr>
        <w:t xml:space="preserve"> 28 </w:t>
      </w:r>
      <w:r w:rsidRPr="00A26411">
        <w:rPr>
          <w:rFonts w:ascii="Padauk" w:hAnsi="Padauk" w:cs="Padauk"/>
          <w:sz w:val="24"/>
          <w:szCs w:val="24"/>
        </w:rPr>
        <w:t>အောက်တိုဘာ</w:t>
      </w:r>
      <w:r w:rsidRPr="00A26411">
        <w:rPr>
          <w:sz w:val="24"/>
          <w:szCs w:val="24"/>
        </w:rPr>
        <w:t xml:space="preserve"> 2023</w:t>
      </w:r>
      <w:r w:rsidRPr="00A26411">
        <w:rPr>
          <w:rFonts w:ascii="Padauk" w:hAnsi="Padauk" w:cs="Padauk"/>
          <w:sz w:val="24"/>
          <w:szCs w:val="24"/>
        </w:rPr>
        <w:t>၊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တမန်တော်ကြီး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စိန့်ဆိုင်မွန်နှင့်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စိန့်ယုဒတို့၏</w:t>
      </w:r>
      <w:r w:rsidRPr="00A26411">
        <w:rPr>
          <w:sz w:val="24"/>
          <w:szCs w:val="24"/>
        </w:rPr>
        <w:t xml:space="preserve"> </w:t>
      </w:r>
      <w:r w:rsidRPr="00A26411">
        <w:rPr>
          <w:rFonts w:ascii="Padauk" w:hAnsi="Padauk" w:cs="Padauk"/>
          <w:sz w:val="24"/>
          <w:szCs w:val="24"/>
        </w:rPr>
        <w:t>ပွဲနေ့။</w:t>
      </w:r>
      <w:r w:rsidRPr="00A26411">
        <w:rPr>
          <w:sz w:val="24"/>
          <w:szCs w:val="24"/>
        </w:rPr>
        <w:t xml:space="preserve"> </w:t>
      </w:r>
    </w:p>
    <w:p w14:paraId="33CFF821" w14:textId="77777777" w:rsidR="000818D4" w:rsidRPr="00F80775" w:rsidRDefault="000818D4" w:rsidP="00F80775">
      <w:pPr>
        <w:jc w:val="both"/>
        <w:rPr>
          <w:rFonts w:cstheme="minorHAnsi"/>
          <w:lang w:val="en-GB"/>
        </w:rPr>
      </w:pPr>
    </w:p>
    <w:p w14:paraId="65F95BE2" w14:textId="77777777" w:rsidR="00F41AEA" w:rsidRDefault="00F41AEA" w:rsidP="00FA4704">
      <w:pPr>
        <w:jc w:val="center"/>
        <w:rPr>
          <w:rFonts w:ascii="Padauk" w:hAnsi="Padauk" w:cs="Padauk"/>
          <w:b/>
          <w:bCs/>
          <w:sz w:val="34"/>
          <w:szCs w:val="34"/>
        </w:rPr>
      </w:pPr>
    </w:p>
    <w:p w14:paraId="78BDD80C" w14:textId="77777777" w:rsidR="00F41AEA" w:rsidRDefault="00F41AEA" w:rsidP="00FA4704">
      <w:pPr>
        <w:jc w:val="center"/>
        <w:rPr>
          <w:rFonts w:ascii="Padauk" w:hAnsi="Padauk" w:cs="Padauk"/>
          <w:b/>
          <w:bCs/>
          <w:sz w:val="34"/>
          <w:szCs w:val="34"/>
        </w:rPr>
      </w:pPr>
    </w:p>
    <w:p w14:paraId="3D8AEE7E" w14:textId="77777777" w:rsidR="00F41AEA" w:rsidRDefault="00F41AEA" w:rsidP="00FA4704">
      <w:pPr>
        <w:jc w:val="center"/>
        <w:rPr>
          <w:rFonts w:ascii="Padauk" w:hAnsi="Padauk" w:cs="Padauk"/>
          <w:b/>
          <w:bCs/>
          <w:sz w:val="34"/>
          <w:szCs w:val="34"/>
        </w:rPr>
      </w:pPr>
    </w:p>
    <w:p w14:paraId="3EC91274" w14:textId="261638BA" w:rsidR="00FA4704" w:rsidRPr="00FA4704" w:rsidRDefault="00FA4704" w:rsidP="00FA4704">
      <w:pPr>
        <w:jc w:val="center"/>
        <w:rPr>
          <w:b/>
          <w:bCs/>
          <w:sz w:val="44"/>
          <w:szCs w:val="44"/>
        </w:rPr>
      </w:pPr>
      <w:r w:rsidRPr="00FA4704">
        <w:rPr>
          <w:rFonts w:ascii="Padauk" w:hAnsi="Padauk" w:cs="Padauk"/>
          <w:b/>
          <w:bCs/>
          <w:sz w:val="34"/>
          <w:szCs w:val="34"/>
        </w:rPr>
        <w:lastRenderedPageBreak/>
        <w:t>မာတိကာ</w:t>
      </w:r>
    </w:p>
    <w:p w14:paraId="03C03573" w14:textId="175B5714" w:rsidR="00FA4704" w:rsidRPr="00F41AEA" w:rsidRDefault="00FA4704" w:rsidP="00F41AEA">
      <w:pPr>
        <w:pStyle w:val="TITOLOSEZIONE"/>
        <w:spacing w:after="0"/>
        <w:jc w:val="left"/>
        <w:rPr>
          <w:sz w:val="28"/>
          <w:lang w:val="en-GB"/>
        </w:rPr>
      </w:pPr>
      <w:r w:rsidRPr="000F19C9">
        <w:rPr>
          <w:rFonts w:ascii="Padauk" w:hAnsi="Padauk" w:cs="Padauk"/>
          <w:sz w:val="24"/>
          <w:szCs w:val="24"/>
        </w:rPr>
        <w:t>သာသနာပြုခြင်း၌</w:t>
      </w:r>
      <w:r w:rsidRPr="000F19C9">
        <w:rPr>
          <w:sz w:val="24"/>
          <w:szCs w:val="24"/>
        </w:rPr>
        <w:t xml:space="preserve"> </w:t>
      </w:r>
      <w:r w:rsidRPr="000F19C9">
        <w:rPr>
          <w:rFonts w:ascii="Padauk" w:hAnsi="Padauk" w:cs="Padauk"/>
          <w:sz w:val="24"/>
          <w:szCs w:val="24"/>
        </w:rPr>
        <w:t>အတူတကွ</w:t>
      </w:r>
      <w:r w:rsidRPr="000F19C9">
        <w:rPr>
          <w:sz w:val="24"/>
          <w:szCs w:val="24"/>
        </w:rPr>
        <w:t xml:space="preserve"> </w:t>
      </w:r>
      <w:r w:rsidRPr="000F19C9">
        <w:rPr>
          <w:rFonts w:ascii="Padauk" w:hAnsi="Padauk" w:cs="Padauk"/>
          <w:sz w:val="24"/>
          <w:szCs w:val="24"/>
        </w:rPr>
        <w:t>ခရီးပြုနေသော</w:t>
      </w:r>
      <w:r w:rsidRPr="000F19C9">
        <w:rPr>
          <w:sz w:val="24"/>
          <w:szCs w:val="24"/>
        </w:rPr>
        <w:t xml:space="preserve"> </w:t>
      </w:r>
      <w:r w:rsidRPr="000F19C9">
        <w:rPr>
          <w:rFonts w:ascii="Padauk" w:hAnsi="Padauk" w:cs="Padauk"/>
          <w:sz w:val="24"/>
          <w:szCs w:val="24"/>
        </w:rPr>
        <w:t>သာသနာတော်</w:t>
      </w:r>
    </w:p>
    <w:p w14:paraId="42FF2F1C" w14:textId="16B8BBDE" w:rsidR="005A7848" w:rsidRPr="0093154B" w:rsidRDefault="00FA4704" w:rsidP="0093154B">
      <w:pPr>
        <w:pStyle w:val="TITOLOSEZIONE"/>
        <w:spacing w:after="0"/>
        <w:jc w:val="left"/>
        <w:rPr>
          <w:sz w:val="22"/>
          <w:lang w:val="en-GB"/>
        </w:rPr>
      </w:pPr>
      <w:r w:rsidRPr="005A1308">
        <w:rPr>
          <w:rFonts w:ascii="Padauk" w:hAnsi="Padauk" w:cs="Padauk"/>
          <w:sz w:val="28"/>
          <w:szCs w:val="18"/>
        </w:rPr>
        <w:t>နိဒါန်း</w:t>
      </w:r>
      <w:r w:rsidR="005A7848" w:rsidRPr="0093154B">
        <w:rPr>
          <w:sz w:val="22"/>
          <w:lang w:val="en-GB"/>
        </w:rPr>
        <w:br/>
      </w:r>
    </w:p>
    <w:p w14:paraId="642F1AD8" w14:textId="77777777" w:rsidR="00FA4704" w:rsidRPr="00AE086C" w:rsidRDefault="00FA4704" w:rsidP="00FA4704">
      <w:pPr>
        <w:rPr>
          <w:rFonts w:ascii="Padauk" w:hAnsi="Padauk" w:cs="Padauk"/>
          <w:b/>
          <w:bCs/>
          <w:sz w:val="24"/>
          <w:szCs w:val="24"/>
        </w:rPr>
      </w:pPr>
      <w:r w:rsidRPr="00AE086C">
        <w:rPr>
          <w:rFonts w:ascii="Padauk" w:hAnsi="Padauk" w:cs="Padauk"/>
          <w:b/>
          <w:bCs/>
          <w:sz w:val="24"/>
          <w:szCs w:val="24"/>
        </w:rPr>
        <w:t>ပထမပိုင်း</w:t>
      </w:r>
      <w:r w:rsidRPr="00AE086C">
        <w:rPr>
          <w:b/>
          <w:bCs/>
          <w:sz w:val="24"/>
          <w:szCs w:val="24"/>
        </w:rPr>
        <w:t xml:space="preserve"> - </w:t>
      </w:r>
      <w:r w:rsidRPr="00AE086C">
        <w:rPr>
          <w:rFonts w:ascii="Padauk" w:hAnsi="Padauk" w:cs="Padauk"/>
          <w:b/>
          <w:bCs/>
          <w:sz w:val="24"/>
          <w:szCs w:val="24"/>
        </w:rPr>
        <w:t>အတူတကွ</w:t>
      </w:r>
      <w:r w:rsidRPr="00AE086C">
        <w:rPr>
          <w:b/>
          <w:bCs/>
          <w:sz w:val="24"/>
          <w:szCs w:val="24"/>
        </w:rPr>
        <w:t xml:space="preserve"> </w:t>
      </w:r>
      <w:r w:rsidRPr="00AE086C">
        <w:rPr>
          <w:rFonts w:ascii="Padauk" w:hAnsi="Padauk" w:cs="Padauk"/>
          <w:b/>
          <w:bCs/>
          <w:sz w:val="24"/>
          <w:szCs w:val="24"/>
        </w:rPr>
        <w:t>ခရီးပြုနေသော</w:t>
      </w:r>
      <w:r w:rsidRPr="00AE086C">
        <w:rPr>
          <w:b/>
          <w:bCs/>
          <w:sz w:val="24"/>
          <w:szCs w:val="24"/>
        </w:rPr>
        <w:t xml:space="preserve"> </w:t>
      </w:r>
      <w:r w:rsidRPr="00AE086C">
        <w:rPr>
          <w:rFonts w:ascii="Padauk" w:hAnsi="Padauk" w:cs="Padauk"/>
          <w:b/>
          <w:bCs/>
          <w:sz w:val="24"/>
          <w:szCs w:val="24"/>
        </w:rPr>
        <w:t>သာသနာတော်၏</w:t>
      </w:r>
      <w:r w:rsidRPr="00AE086C">
        <w:rPr>
          <w:b/>
          <w:bCs/>
          <w:sz w:val="24"/>
          <w:szCs w:val="24"/>
        </w:rPr>
        <w:t xml:space="preserve"> </w:t>
      </w:r>
      <w:r w:rsidRPr="00AE086C">
        <w:rPr>
          <w:rFonts w:ascii="Padauk" w:hAnsi="Padauk" w:cs="Padauk"/>
          <w:b/>
          <w:bCs/>
          <w:sz w:val="24"/>
          <w:szCs w:val="24"/>
        </w:rPr>
        <w:t>သွင်ပြင်လက္ခဏာများ</w:t>
      </w:r>
    </w:p>
    <w:p w14:paraId="67D41D76" w14:textId="3C89275B" w:rsidR="00FA4704" w:rsidRDefault="00FA4704" w:rsidP="00FA4704">
      <w:r>
        <w:t xml:space="preserve">1. </w:t>
      </w:r>
      <w:r w:rsidRPr="005A1308">
        <w:rPr>
          <w:rFonts w:ascii="Padauk" w:hAnsi="Padauk" w:cs="Padauk"/>
          <w:sz w:val="24"/>
          <w:szCs w:val="24"/>
        </w:rPr>
        <w:t>အတူတကွခရီးပြုခြင်း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၊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အတွေ့အကြုံနှင့်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နားလည်မှု</w:t>
      </w:r>
    </w:p>
    <w:p w14:paraId="4F7B1E5D" w14:textId="20D70DFF" w:rsidR="00FA4704" w:rsidRDefault="00FA4704" w:rsidP="00FA4704">
      <w:r>
        <w:t xml:space="preserve">2. </w:t>
      </w:r>
      <w:r w:rsidRPr="005A1308">
        <w:rPr>
          <w:rFonts w:ascii="Padauk" w:hAnsi="Padauk" w:cs="Padauk"/>
          <w:sz w:val="24"/>
          <w:szCs w:val="24"/>
        </w:rPr>
        <w:t>ပုဂ္ဂိုလ်သုံးပါး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ဘုရားတစ်ဆူမှ</w:t>
      </w:r>
      <w:r w:rsidRPr="005A1308">
        <w:rPr>
          <w:sz w:val="24"/>
          <w:szCs w:val="24"/>
        </w:rPr>
        <w:t xml:space="preserve">  </w:t>
      </w:r>
      <w:r w:rsidRPr="005A1308">
        <w:rPr>
          <w:rFonts w:ascii="Padauk" w:hAnsi="Padauk" w:cs="Padauk"/>
          <w:sz w:val="24"/>
          <w:szCs w:val="24"/>
        </w:rPr>
        <w:t>စုစည်းပြီး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စေလွှတ်ခြင်း။</w:t>
      </w:r>
    </w:p>
    <w:p w14:paraId="4148B146" w14:textId="7540A67B" w:rsidR="00FA4704" w:rsidRDefault="00FA4704" w:rsidP="00FA4704">
      <w:r>
        <w:t xml:space="preserve">3. </w:t>
      </w:r>
      <w:r w:rsidRPr="005A1308">
        <w:rPr>
          <w:rFonts w:ascii="Padauk" w:hAnsi="Padauk" w:cs="Padauk"/>
          <w:sz w:val="24"/>
          <w:szCs w:val="24"/>
        </w:rPr>
        <w:t>ယုံကြည်သူအသိုင်းအဝိုင်းထဲသို့ဝင်ရောက်ခြင်း</w:t>
      </w:r>
      <w:r w:rsidRPr="005A1308">
        <w:rPr>
          <w:sz w:val="24"/>
          <w:szCs w:val="24"/>
        </w:rPr>
        <w:t xml:space="preserve">- </w:t>
      </w:r>
      <w:r w:rsidRPr="005A1308">
        <w:rPr>
          <w:rFonts w:ascii="Padauk" w:hAnsi="Padauk" w:cs="Padauk"/>
          <w:sz w:val="24"/>
          <w:szCs w:val="24"/>
        </w:rPr>
        <w:t>ခရစ်ယာန်ဘဝစတင်ခြင်း</w:t>
      </w:r>
    </w:p>
    <w:p w14:paraId="1CC59BF4" w14:textId="4C3FBB63" w:rsidR="00FA4704" w:rsidRDefault="00FA4704" w:rsidP="00FA4704">
      <w:r>
        <w:t xml:space="preserve">4. </w:t>
      </w:r>
      <w:r w:rsidRPr="005A1308">
        <w:rPr>
          <w:rFonts w:ascii="Padauk" w:hAnsi="Padauk" w:cs="Padauk"/>
          <w:sz w:val="24"/>
          <w:szCs w:val="24"/>
        </w:rPr>
        <w:t>ဆင်းရဲသားများ၊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သာသနာတော်ခရီး၏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အဓိက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ဇာတ်ဆောင်များ</w:t>
      </w:r>
    </w:p>
    <w:p w14:paraId="63FCAB17" w14:textId="4404A4CC" w:rsidR="00FA4704" w:rsidRDefault="00FA4704" w:rsidP="00FA4704">
      <w:r>
        <w:t xml:space="preserve">5. </w:t>
      </w:r>
      <w:r w:rsidRPr="005A1308">
        <w:rPr>
          <w:rFonts w:ascii="Padauk" w:hAnsi="Padauk" w:cs="Padauk"/>
          <w:sz w:val="24"/>
          <w:szCs w:val="24"/>
        </w:rPr>
        <w:t>လူမျိုးနွယ်စုတိုင်း၊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ဘာသာစကားတိုင်း၊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လူမျိုးတိုင်းနှင့်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နိုင်ငံတိုင်းမှ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သာသနာတော်</w:t>
      </w:r>
    </w:p>
    <w:p w14:paraId="6F3C8E2F" w14:textId="01330C2A" w:rsidR="00FA4704" w:rsidRDefault="00FA4704" w:rsidP="00FA4704">
      <w:r>
        <w:t xml:space="preserve">6. </w:t>
      </w:r>
      <w:r w:rsidRPr="005A1308">
        <w:rPr>
          <w:rFonts w:ascii="Padauk" w:hAnsi="Padauk" w:cs="Padauk"/>
          <w:sz w:val="24"/>
          <w:szCs w:val="24"/>
        </w:rPr>
        <w:t>သာသနာတော်၏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အရှေ့တိုင်းနှင့်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လက်တင်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ဓလေ့ထုံးတမ်းစဥ်လာများ</w:t>
      </w:r>
    </w:p>
    <w:p w14:paraId="47945437" w14:textId="1E6669DF" w:rsidR="004D5690" w:rsidRPr="00FA4704" w:rsidRDefault="00FA4704" w:rsidP="00FA4704">
      <w:pPr>
        <w:rPr>
          <w:lang w:bidi="my-MM"/>
        </w:rPr>
      </w:pPr>
      <w:r w:rsidRPr="00FA4704">
        <w:t xml:space="preserve">7. </w:t>
      </w:r>
      <w:r w:rsidRPr="005A1308">
        <w:rPr>
          <w:rFonts w:ascii="Myanmar Text" w:hAnsi="Myanmar Text" w:cs="Myanmar Text"/>
          <w:sz w:val="24"/>
          <w:szCs w:val="24"/>
        </w:rPr>
        <w:t>ခရစ်ယာန်များ</w:t>
      </w:r>
      <w:r w:rsidRPr="005A1308">
        <w:rPr>
          <w:sz w:val="24"/>
          <w:szCs w:val="24"/>
        </w:rPr>
        <w:t xml:space="preserve"> </w:t>
      </w:r>
      <w:r w:rsidRPr="005A1308">
        <w:rPr>
          <w:rFonts w:ascii="Myanmar Text" w:hAnsi="Myanmar Text" w:cs="Myanmar Text"/>
          <w:sz w:val="24"/>
          <w:szCs w:val="24"/>
        </w:rPr>
        <w:t>စည်းလုံးညီညွတ်ရေးဆီသို့</w:t>
      </w:r>
      <w:r w:rsidRPr="005A1308">
        <w:rPr>
          <w:sz w:val="24"/>
          <w:szCs w:val="24"/>
        </w:rPr>
        <w:t xml:space="preserve"> </w:t>
      </w:r>
      <w:r w:rsidRPr="005A1308">
        <w:rPr>
          <w:rFonts w:ascii="Myanmar Text" w:hAnsi="Myanmar Text" w:cs="Myanmar Text"/>
          <w:sz w:val="24"/>
          <w:szCs w:val="24"/>
        </w:rPr>
        <w:t>လမ်းစ</w:t>
      </w:r>
      <w:r w:rsidR="00470AB9">
        <w:rPr>
          <w:rFonts w:ascii="Myanmar Text" w:hAnsi="Myanmar Text" w:cs="Myanmar Text" w:hint="cs"/>
          <w:sz w:val="24"/>
          <w:szCs w:val="24"/>
          <w:cs/>
          <w:lang w:bidi="my-MM"/>
        </w:rPr>
        <w:t>ဥ်</w:t>
      </w:r>
    </w:p>
    <w:p w14:paraId="5BE529C5" w14:textId="59F855D8" w:rsidR="00FA4704" w:rsidRPr="00AE086C" w:rsidRDefault="00FA4704" w:rsidP="00FA4704">
      <w:pPr>
        <w:rPr>
          <w:b/>
          <w:bCs/>
          <w:sz w:val="24"/>
          <w:szCs w:val="24"/>
        </w:rPr>
      </w:pPr>
      <w:r w:rsidRPr="00AE086C">
        <w:rPr>
          <w:rFonts w:ascii="Padauk" w:hAnsi="Padauk" w:cs="Padauk"/>
          <w:b/>
          <w:bCs/>
          <w:sz w:val="24"/>
          <w:szCs w:val="24"/>
        </w:rPr>
        <w:t>ဒုတိယပိုင်း</w:t>
      </w:r>
      <w:r w:rsidRPr="00AE086C">
        <w:rPr>
          <w:b/>
          <w:bCs/>
          <w:sz w:val="24"/>
          <w:szCs w:val="24"/>
        </w:rPr>
        <w:t xml:space="preserve"> - </w:t>
      </w:r>
      <w:r w:rsidRPr="00AE086C">
        <w:rPr>
          <w:rFonts w:ascii="Padauk" w:hAnsi="Padauk" w:cs="Padauk"/>
          <w:b/>
          <w:bCs/>
          <w:sz w:val="24"/>
          <w:szCs w:val="24"/>
        </w:rPr>
        <w:t>နောက်လိုက်တပည့်တော်များအားလုံး၊</w:t>
      </w:r>
      <w:r w:rsidRPr="00AE086C">
        <w:rPr>
          <w:b/>
          <w:bCs/>
          <w:sz w:val="24"/>
          <w:szCs w:val="24"/>
        </w:rPr>
        <w:t xml:space="preserve"> </w:t>
      </w:r>
      <w:r w:rsidRPr="00AE086C">
        <w:rPr>
          <w:rFonts w:ascii="Padauk" w:hAnsi="Padauk" w:cs="Padauk"/>
          <w:b/>
          <w:bCs/>
          <w:sz w:val="24"/>
          <w:szCs w:val="24"/>
        </w:rPr>
        <w:t>သာသနာပြုများအားလုံး</w:t>
      </w:r>
    </w:p>
    <w:p w14:paraId="1B4D70B0" w14:textId="27022FE7" w:rsidR="00FA4704" w:rsidRDefault="00FA4704" w:rsidP="00FA4704">
      <w:r>
        <w:t xml:space="preserve">8. </w:t>
      </w:r>
      <w:r w:rsidRPr="005A1308">
        <w:rPr>
          <w:rFonts w:ascii="Padauk" w:hAnsi="Padauk" w:cs="Padauk"/>
          <w:sz w:val="24"/>
          <w:szCs w:val="24"/>
        </w:rPr>
        <w:t>သာသနာတော်သည်ပင်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သာသနာပြုလမ်းစဉ်ဖြစ်သည်</w:t>
      </w:r>
    </w:p>
    <w:p w14:paraId="04E8BE8C" w14:textId="19F4666B" w:rsidR="00FA4704" w:rsidRDefault="00FA4704" w:rsidP="00FA4704">
      <w:r>
        <w:t xml:space="preserve">9. </w:t>
      </w:r>
      <w:r w:rsidRPr="005A1308">
        <w:rPr>
          <w:rFonts w:ascii="Padauk" w:hAnsi="Padauk" w:cs="Padauk"/>
          <w:sz w:val="24"/>
          <w:szCs w:val="24"/>
        </w:rPr>
        <w:t>သာသနာတော်၏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ဘဝအသက်တာနှင့်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သာသနာပြုခြင်း၌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အမျိုးသမီးများ</w:t>
      </w:r>
    </w:p>
    <w:p w14:paraId="6FE2B395" w14:textId="5009E4DF" w:rsidR="00FA4704" w:rsidRDefault="00FA4704" w:rsidP="00FA4704">
      <w:r>
        <w:t xml:space="preserve">10. </w:t>
      </w:r>
      <w:r w:rsidRPr="005A1308">
        <w:rPr>
          <w:rFonts w:ascii="Padauk" w:hAnsi="Padauk" w:cs="Padauk"/>
          <w:sz w:val="24"/>
          <w:szCs w:val="24"/>
        </w:rPr>
        <w:t>သူတော်စင်များ၊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သာမန်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ဘာသာတူ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အစုအဖွဲ့များနှင့်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လှုပ်ရှားမှုများ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၊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ဝိညာဥ်တော်မြတ်ဘုရားနှင့်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ပြည့်ဝသော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အမှတ်လက္ခဏာ</w:t>
      </w:r>
    </w:p>
    <w:p w14:paraId="67105A35" w14:textId="269E1C39" w:rsidR="00FA4704" w:rsidRDefault="00FA4704" w:rsidP="00FA4704">
      <w:r>
        <w:t xml:space="preserve">11. </w:t>
      </w:r>
      <w:r w:rsidRPr="005A1308">
        <w:rPr>
          <w:rFonts w:ascii="Padauk" w:hAnsi="Padauk" w:cs="Padauk"/>
          <w:sz w:val="24"/>
          <w:szCs w:val="24"/>
        </w:rPr>
        <w:t>အတူတကွ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ခရီးပြုနေသော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သာသနာတော်၌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ဦးပဥ္ဇင်းကြီးများနှင့်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ရဟန်းတော်များ</w:t>
      </w:r>
    </w:p>
    <w:p w14:paraId="79617F7D" w14:textId="1AAD8F0D" w:rsidR="00FA4704" w:rsidRDefault="00FA4704" w:rsidP="00FA4704">
      <w:r>
        <w:t xml:space="preserve">12. </w:t>
      </w:r>
      <w:r w:rsidRPr="005A1308">
        <w:rPr>
          <w:rFonts w:ascii="Padauk" w:hAnsi="Padauk" w:cs="Padauk"/>
          <w:sz w:val="24"/>
          <w:szCs w:val="24"/>
        </w:rPr>
        <w:t>သာသနာတော်နှင့်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တစ်လုံးတစ်ဝတည်းရှိကြသော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ဆရာတော်ကြီးများ</w:t>
      </w:r>
    </w:p>
    <w:p w14:paraId="6D9F2426" w14:textId="0F559F1F" w:rsidR="004D5690" w:rsidRPr="00FA4704" w:rsidRDefault="00FA4704" w:rsidP="00FA4704">
      <w:r w:rsidRPr="00FA4704">
        <w:t xml:space="preserve">13. </w:t>
      </w:r>
      <w:r w:rsidRPr="005A1308">
        <w:rPr>
          <w:rFonts w:ascii="Myanmar Text" w:hAnsi="Myanmar Text" w:cs="Myanmar Text"/>
          <w:sz w:val="24"/>
          <w:szCs w:val="24"/>
        </w:rPr>
        <w:t>ဆရာတော်ကြီးများနှင့်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Myanmar Text" w:hAnsi="Myanmar Text" w:cs="Myanmar Text"/>
          <w:sz w:val="24"/>
          <w:szCs w:val="24"/>
        </w:rPr>
        <w:t>အတူရှိသော</w:t>
      </w:r>
      <w:r w:rsidRPr="005A1308">
        <w:rPr>
          <w:sz w:val="24"/>
          <w:szCs w:val="24"/>
        </w:rPr>
        <w:t xml:space="preserve"> </w:t>
      </w:r>
      <w:r w:rsidRPr="005A1308">
        <w:rPr>
          <w:rFonts w:ascii="Myanmar Text" w:hAnsi="Myanmar Text" w:cs="Myanmar Text"/>
          <w:sz w:val="24"/>
          <w:szCs w:val="24"/>
        </w:rPr>
        <w:t>ပုပ်ရဟန်းမင်းကြီး</w:t>
      </w:r>
    </w:p>
    <w:p w14:paraId="2AFDB5A6" w14:textId="62C620FB" w:rsidR="00FA4704" w:rsidRPr="00AE086C" w:rsidRDefault="00FA4704" w:rsidP="00FA4704">
      <w:pPr>
        <w:rPr>
          <w:b/>
          <w:bCs/>
          <w:sz w:val="24"/>
          <w:szCs w:val="24"/>
        </w:rPr>
      </w:pPr>
      <w:r w:rsidRPr="00AE086C">
        <w:rPr>
          <w:rFonts w:ascii="Padauk" w:hAnsi="Padauk" w:cs="Padauk"/>
          <w:b/>
          <w:bCs/>
          <w:sz w:val="24"/>
          <w:szCs w:val="24"/>
        </w:rPr>
        <w:t>တတိယပိုင်း</w:t>
      </w:r>
      <w:r w:rsidRPr="00AE086C">
        <w:rPr>
          <w:b/>
          <w:bCs/>
          <w:sz w:val="24"/>
          <w:szCs w:val="24"/>
        </w:rPr>
        <w:t xml:space="preserve"> - </w:t>
      </w:r>
      <w:r w:rsidRPr="00AE086C">
        <w:rPr>
          <w:rFonts w:ascii="Padauk" w:hAnsi="Padauk" w:cs="Padauk"/>
          <w:b/>
          <w:bCs/>
          <w:sz w:val="24"/>
          <w:szCs w:val="24"/>
        </w:rPr>
        <w:t>ကတိသစ္စာများ</w:t>
      </w:r>
      <w:r w:rsidRPr="00AE086C">
        <w:rPr>
          <w:b/>
          <w:bCs/>
          <w:sz w:val="24"/>
          <w:szCs w:val="24"/>
        </w:rPr>
        <w:t xml:space="preserve"> </w:t>
      </w:r>
      <w:r w:rsidRPr="00AE086C">
        <w:rPr>
          <w:rFonts w:ascii="Padauk" w:hAnsi="Padauk" w:cs="Padauk"/>
          <w:b/>
          <w:bCs/>
          <w:sz w:val="24"/>
          <w:szCs w:val="24"/>
        </w:rPr>
        <w:t>ယှက်နွယ်ခြင်း၊</w:t>
      </w:r>
      <w:r w:rsidRPr="00AE086C">
        <w:rPr>
          <w:b/>
          <w:bCs/>
          <w:sz w:val="24"/>
          <w:szCs w:val="24"/>
        </w:rPr>
        <w:t xml:space="preserve"> </w:t>
      </w:r>
      <w:r w:rsidRPr="00AE086C">
        <w:rPr>
          <w:rFonts w:ascii="Padauk" w:hAnsi="Padauk" w:cs="Padauk"/>
          <w:b/>
          <w:bCs/>
          <w:sz w:val="24"/>
          <w:szCs w:val="24"/>
        </w:rPr>
        <w:t>လူ့အဖွဲ့အစည်းတည်ဆောက်ခြင်း</w:t>
      </w:r>
    </w:p>
    <w:p w14:paraId="3FF2E3CB" w14:textId="65EC2A47" w:rsidR="00FA4704" w:rsidRDefault="00FA4704" w:rsidP="00FA4704">
      <w:r>
        <w:t xml:space="preserve">14. </w:t>
      </w:r>
      <w:r w:rsidRPr="005A1308">
        <w:rPr>
          <w:rFonts w:ascii="Padauk" w:hAnsi="Padauk" w:cs="Padauk"/>
          <w:sz w:val="24"/>
          <w:szCs w:val="24"/>
        </w:rPr>
        <w:t>ပြုစုပျိုးထောင်ခြင်းသို့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အတူတကွ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ခရီးပြုခြင်းဆိုင်ရာ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ချဥ်းကပ်မှု</w:t>
      </w:r>
    </w:p>
    <w:p w14:paraId="6419C6B3" w14:textId="301ED19E" w:rsidR="00FA4704" w:rsidRPr="005A1308" w:rsidRDefault="00FA4704" w:rsidP="00FA4704">
      <w:pPr>
        <w:rPr>
          <w:sz w:val="24"/>
          <w:szCs w:val="24"/>
        </w:rPr>
      </w:pPr>
      <w:r>
        <w:t xml:space="preserve">15. </w:t>
      </w:r>
      <w:r w:rsidRPr="005A1308">
        <w:rPr>
          <w:rFonts w:ascii="Padauk" w:hAnsi="Padauk" w:cs="Padauk"/>
          <w:sz w:val="24"/>
          <w:szCs w:val="24"/>
        </w:rPr>
        <w:t>သာသနာတော်ဆိုင်ရာ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ဝေဖန်ပိုင်းခြားသိမြင်မှုနှင့်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အဖွင့်မေးခွန်းများ</w:t>
      </w:r>
    </w:p>
    <w:p w14:paraId="4BE8A6B4" w14:textId="295C5C7D" w:rsidR="00FA4704" w:rsidRPr="005A1308" w:rsidRDefault="00FA4704" w:rsidP="00FA4704">
      <w:pPr>
        <w:rPr>
          <w:sz w:val="24"/>
          <w:szCs w:val="24"/>
        </w:rPr>
      </w:pPr>
      <w:r>
        <w:lastRenderedPageBreak/>
        <w:t xml:space="preserve">16. </w:t>
      </w:r>
      <w:r w:rsidRPr="005A1308">
        <w:rPr>
          <w:rFonts w:ascii="Padauk" w:hAnsi="Padauk" w:cs="Padauk"/>
          <w:sz w:val="24"/>
          <w:szCs w:val="24"/>
        </w:rPr>
        <w:t>နားထောင်ပေးပြီး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အတူလက်တွဲအဖော်ပြုပေးသည့်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သာသနာတော်ဆီသို့</w:t>
      </w:r>
    </w:p>
    <w:p w14:paraId="375033E3" w14:textId="5754E2D4" w:rsidR="00FA4704" w:rsidRDefault="00FA4704" w:rsidP="00FA4704">
      <w:r>
        <w:t xml:space="preserve">17. </w:t>
      </w:r>
      <w:r w:rsidRPr="005A1308">
        <w:rPr>
          <w:rFonts w:ascii="Padauk" w:hAnsi="Padauk" w:cs="Padauk"/>
          <w:sz w:val="24"/>
          <w:szCs w:val="24"/>
        </w:rPr>
        <w:t>ဒစ်ဂျစ်တယ်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ပတ်ဝန်းကျင်၌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သာသနာပြုခြင်း</w:t>
      </w:r>
    </w:p>
    <w:p w14:paraId="1AE365E8" w14:textId="6E8EBA6D" w:rsidR="00FA4704" w:rsidRDefault="00FA4704" w:rsidP="00FA4704">
      <w:r>
        <w:t xml:space="preserve">18. </w:t>
      </w:r>
      <w:r w:rsidRPr="005A1308">
        <w:rPr>
          <w:rFonts w:ascii="Padauk" w:hAnsi="Padauk" w:cs="Padauk"/>
          <w:sz w:val="24"/>
          <w:szCs w:val="24"/>
        </w:rPr>
        <w:t>ပူးပေါင်းပါဝင်</w:t>
      </w:r>
      <w:r w:rsidRPr="005A1308">
        <w:rPr>
          <w:rFonts w:hint="cs"/>
          <w:sz w:val="24"/>
          <w:szCs w:val="24"/>
        </w:rPr>
        <w:t>‌</w:t>
      </w:r>
      <w:r w:rsidRPr="005A1308">
        <w:rPr>
          <w:rFonts w:ascii="Padauk" w:hAnsi="Padauk" w:cs="Padauk"/>
          <w:sz w:val="24"/>
          <w:szCs w:val="24"/>
        </w:rPr>
        <w:t>ဆောင်ရွက်မှုအတွက်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ဖွဲ့စည်းပုံများ</w:t>
      </w:r>
    </w:p>
    <w:p w14:paraId="20C931FA" w14:textId="7492D883" w:rsidR="00FA4704" w:rsidRPr="005A1308" w:rsidRDefault="00FA4704" w:rsidP="00FA4704">
      <w:pPr>
        <w:rPr>
          <w:sz w:val="24"/>
          <w:szCs w:val="24"/>
        </w:rPr>
      </w:pPr>
      <w:r>
        <w:t xml:space="preserve">19. </w:t>
      </w:r>
      <w:r w:rsidRPr="005A1308">
        <w:rPr>
          <w:rFonts w:ascii="Padauk" w:hAnsi="Padauk" w:cs="Padauk"/>
          <w:sz w:val="24"/>
          <w:szCs w:val="24"/>
        </w:rPr>
        <w:t>သာသနာတော်တစ်ခုလုံး၏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တစ်လုံးတစ်ဝတည်းရှိခြင်း၌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သာသနာတော်များ၏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အဖွဲ့များ</w:t>
      </w:r>
    </w:p>
    <w:p w14:paraId="618EFC3D" w14:textId="40890F9A" w:rsidR="00FA4704" w:rsidRPr="005A1308" w:rsidRDefault="00FA4704" w:rsidP="00FA4704">
      <w:pPr>
        <w:rPr>
          <w:sz w:val="24"/>
          <w:szCs w:val="24"/>
        </w:rPr>
      </w:pPr>
      <w:r>
        <w:t xml:space="preserve">20. </w:t>
      </w:r>
      <w:r w:rsidRPr="005A1308">
        <w:rPr>
          <w:rFonts w:ascii="Padauk" w:hAnsi="Padauk" w:cs="Padauk"/>
          <w:sz w:val="24"/>
          <w:szCs w:val="24"/>
        </w:rPr>
        <w:t>ဆရာတော်ကြီးများ၏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ဓမ္မညီလာခံနှင့်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သာသနာတော်၏</w:t>
      </w:r>
      <w:r w:rsidRPr="005A1308">
        <w:rPr>
          <w:sz w:val="24"/>
          <w:szCs w:val="24"/>
        </w:rPr>
        <w:t xml:space="preserve"> </w:t>
      </w:r>
      <w:r w:rsidRPr="005A1308">
        <w:rPr>
          <w:rFonts w:ascii="Padauk" w:hAnsi="Padauk" w:cs="Padauk"/>
          <w:sz w:val="24"/>
          <w:szCs w:val="24"/>
        </w:rPr>
        <w:t>စည်းဝေးပွဲများ</w:t>
      </w:r>
    </w:p>
    <w:p w14:paraId="4A376742" w14:textId="1AE0DFB5" w:rsidR="004D5690" w:rsidRPr="0093154B" w:rsidRDefault="004D5690" w:rsidP="0093154B">
      <w:pPr>
        <w:pStyle w:val="TITOLOSEZIONE"/>
        <w:spacing w:after="0"/>
        <w:jc w:val="left"/>
        <w:rPr>
          <w:b w:val="0"/>
          <w:sz w:val="22"/>
          <w:lang w:val="en-GB"/>
        </w:rPr>
      </w:pPr>
    </w:p>
    <w:p w14:paraId="4CEEE07C" w14:textId="0326DEA0" w:rsidR="001E670C" w:rsidRPr="001E670C" w:rsidRDefault="00FA4704" w:rsidP="0093154B">
      <w:pPr>
        <w:pStyle w:val="TITOLOSEZIONE"/>
        <w:spacing w:after="0"/>
        <w:jc w:val="left"/>
        <w:rPr>
          <w:rFonts w:ascii="Padauk" w:hAnsi="Padauk" w:cs="Padauk"/>
          <w:sz w:val="28"/>
          <w:szCs w:val="18"/>
        </w:rPr>
      </w:pPr>
      <w:r w:rsidRPr="005A1308">
        <w:rPr>
          <w:rFonts w:ascii="Padauk" w:hAnsi="Padauk" w:cs="Padauk"/>
          <w:sz w:val="28"/>
          <w:szCs w:val="18"/>
        </w:rPr>
        <w:t>ခရီးတစ်လျှောက်</w:t>
      </w:r>
      <w:r w:rsidRPr="005A1308">
        <w:rPr>
          <w:sz w:val="24"/>
          <w:szCs w:val="18"/>
        </w:rPr>
        <w:t xml:space="preserve"> </w:t>
      </w:r>
      <w:r w:rsidRPr="005A1308">
        <w:rPr>
          <w:rFonts w:ascii="Padauk" w:hAnsi="Padauk" w:cs="Padauk"/>
          <w:sz w:val="28"/>
          <w:szCs w:val="18"/>
        </w:rPr>
        <w:t>ရှေ့ဆက်ခြင်း</w:t>
      </w:r>
    </w:p>
    <w:p w14:paraId="7988C100" w14:textId="77777777" w:rsidR="004D5690" w:rsidRPr="0093154B" w:rsidRDefault="004D5690" w:rsidP="0093154B">
      <w:pPr>
        <w:pStyle w:val="TITOLOSEZIONE"/>
        <w:spacing w:after="0"/>
        <w:jc w:val="left"/>
        <w:rPr>
          <w:b w:val="0"/>
          <w:sz w:val="22"/>
          <w:lang w:val="en-GB"/>
        </w:rPr>
      </w:pPr>
    </w:p>
    <w:p w14:paraId="3BAC9E35" w14:textId="77777777" w:rsidR="005A7848" w:rsidRPr="0093154B" w:rsidRDefault="005A7848" w:rsidP="0093154B">
      <w:pPr>
        <w:pStyle w:val="TITOLOSEZIONE"/>
        <w:spacing w:after="0"/>
        <w:jc w:val="left"/>
        <w:rPr>
          <w:b w:val="0"/>
          <w:sz w:val="22"/>
          <w:lang w:val="en-GB"/>
        </w:rPr>
      </w:pPr>
    </w:p>
    <w:p w14:paraId="5EE1060A" w14:textId="77777777" w:rsidR="001E670C" w:rsidRDefault="001E670C" w:rsidP="001E670C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3371D08F" w14:textId="77777777" w:rsidR="003B482A" w:rsidRDefault="001E670C" w:rsidP="001E670C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This </w:t>
      </w:r>
      <w:r>
        <w:rPr>
          <w:rFonts w:ascii="Arial" w:hAnsi="Arial" w:cs="Arial"/>
          <w:color w:val="222222"/>
          <w:shd w:val="clear" w:color="auto" w:fill="FFFFFF"/>
        </w:rPr>
        <w:t>translation</w:t>
      </w:r>
      <w:r>
        <w:rPr>
          <w:rFonts w:ascii="Arial" w:hAnsi="Arial" w:cs="Arial"/>
          <w:color w:val="222222"/>
          <w:shd w:val="clear" w:color="auto" w:fill="FFFFFF"/>
        </w:rPr>
        <w:t xml:space="preserve"> is done with the help of</w:t>
      </w:r>
      <w:r>
        <w:rPr>
          <w:rFonts w:ascii="Arial" w:hAnsi="Arial" w:cs="Arial"/>
          <w:color w:val="000000"/>
          <w:shd w:val="clear" w:color="auto" w:fill="FFFFFF"/>
        </w:rPr>
        <w:t xml:space="preserve"> Sister Angelina Reuben, FMM, </w:t>
      </w:r>
    </w:p>
    <w:p w14:paraId="27E45441" w14:textId="77777777" w:rsidR="003B482A" w:rsidRDefault="001E670C" w:rsidP="001E670C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and </w:t>
      </w:r>
    </w:p>
    <w:p w14:paraId="44B92CF8" w14:textId="305AD684" w:rsidR="001E670C" w:rsidRDefault="001E670C" w:rsidP="001E670C">
      <w:pPr>
        <w:spacing w:after="0" w:line="240" w:lineRule="auto"/>
        <w:jc w:val="center"/>
        <w:rPr>
          <w:rFonts w:eastAsia="Times New Roman" w:cstheme="minorHAnsi"/>
          <w:color w:val="000000"/>
          <w:lang w:val="en-GB" w:eastAsia="en-GB"/>
        </w:rPr>
      </w:pPr>
      <w:r>
        <w:rPr>
          <w:rFonts w:ascii="Arial" w:hAnsi="Arial" w:cs="Arial"/>
          <w:color w:val="000000"/>
          <w:shd w:val="clear" w:color="auto" w:fill="FFFFFF"/>
        </w:rPr>
        <w:t>edited by Francis Ko Aung Min Naung.</w:t>
      </w:r>
    </w:p>
    <w:sectPr w:rsidR="001E670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F591" w14:textId="77777777" w:rsidR="007F058A" w:rsidRDefault="007F058A" w:rsidP="00063B91">
      <w:pPr>
        <w:spacing w:after="0" w:line="240" w:lineRule="auto"/>
      </w:pPr>
      <w:r>
        <w:separator/>
      </w:r>
    </w:p>
  </w:endnote>
  <w:endnote w:type="continuationSeparator" w:id="0">
    <w:p w14:paraId="681D6CCD" w14:textId="77777777" w:rsidR="007F058A" w:rsidRDefault="007F058A" w:rsidP="0006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C Regular">
    <w:panose1 w:val="00000000000000000000"/>
    <w:charset w:val="00"/>
    <w:family w:val="roman"/>
    <w:notTrueType/>
    <w:pitch w:val="default"/>
  </w:font>
  <w:font w:name="Carlito">
    <w:altName w:val="Calibri"/>
    <w:charset w:val="01"/>
    <w:family w:val="swiss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nt346">
    <w:altName w:val="Calibri"/>
    <w:charset w:val="01"/>
    <w:family w:val="auto"/>
    <w:pitch w:val="variable"/>
  </w:font>
  <w:font w:name="Padauk">
    <w:altName w:val="Myanmar Text"/>
    <w:charset w:val="00"/>
    <w:family w:val="auto"/>
    <w:pitch w:val="variable"/>
    <w:sig w:usb0="00000003" w:usb1="0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D057" w14:textId="77777777" w:rsidR="007F058A" w:rsidRDefault="007F058A" w:rsidP="00063B91">
      <w:pPr>
        <w:spacing w:after="0" w:line="240" w:lineRule="auto"/>
      </w:pPr>
      <w:r>
        <w:separator/>
      </w:r>
    </w:p>
  </w:footnote>
  <w:footnote w:type="continuationSeparator" w:id="0">
    <w:p w14:paraId="30DDE70C" w14:textId="77777777" w:rsidR="007F058A" w:rsidRDefault="007F058A" w:rsidP="00063B91">
      <w:pPr>
        <w:spacing w:after="0" w:line="240" w:lineRule="auto"/>
      </w:pPr>
      <w:r>
        <w:continuationSeparator/>
      </w:r>
    </w:p>
  </w:footnote>
  <w:footnote w:id="1">
    <w:p w14:paraId="648FAA6C" w14:textId="77777777" w:rsidR="00063B91" w:rsidRDefault="00063B91" w:rsidP="00063B91">
      <w:pPr>
        <w:pStyle w:val="FootnoteText"/>
        <w:rPr>
          <w:cs/>
          <w:lang w:bidi="my-M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  <w:lang w:bidi="my-MM"/>
        </w:rPr>
        <w:t>အယူဝါဒဆိုင်ရာ ကြေညာစာတမ်း၊ “သာသနာတော်”  ဒုတိယ ဗာတီကန်ကောင်စီ</w:t>
      </w:r>
    </w:p>
  </w:footnote>
  <w:footnote w:id="2">
    <w:p w14:paraId="6A844FD5" w14:textId="77777777" w:rsidR="00063B91" w:rsidRDefault="00063B91" w:rsidP="00063B91">
      <w:pPr>
        <w:pStyle w:val="FootnoteText"/>
        <w:rPr>
          <w:cs/>
          <w:lang w:bidi="my-M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  <w:lang w:bidi="my-MM"/>
        </w:rPr>
        <w:t xml:space="preserve">ပုပ်ရဟန်းမင်းကြီး ဖရန်စစ် အရှင်သူမြတ် ထုတ်ပြန်သော တမန်တော်လုပ်ငန်းဆိုင်ရာ ကြေညာစာတမ်း “ပုပ်ရဟန်းမင်းကြီး၏ ဗဟိုစီမံခန့်ခွဲရေးရုံးတော်နှင့် ကမ္ဘာပေါ်ရှိ သာသနာတော်သို့ ထိုရုံးတော်၏ အစေခံမှု” မတ်လ 19၊ 2022 တွင် ထုတ်ပြန်သည်  </w:t>
      </w:r>
    </w:p>
  </w:footnote>
  <w:footnote w:id="3">
    <w:p w14:paraId="06ABB382" w14:textId="77777777" w:rsidR="00063B91" w:rsidRDefault="00063B91" w:rsidP="00063B91">
      <w:pPr>
        <w:pStyle w:val="FootnoteText"/>
        <w:rPr>
          <w:cs/>
          <w:lang w:bidi="my-M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Myanmar Text" w:hAnsi="Myanmar Text" w:cs="Myanmar Text" w:hint="cs"/>
          <w:cs/>
          <w:lang w:bidi="my-MM"/>
        </w:rPr>
        <w:t>ပုပ်</w:t>
      </w:r>
      <w:r>
        <w:rPr>
          <w:rFonts w:hint="cs"/>
          <w:cs/>
          <w:lang w:bidi="my-MM"/>
        </w:rPr>
        <w:t>ရဟန်းမင်းကြီး စိန့်ဂျွန်ပေါလ်</w:t>
      </w:r>
      <w:r>
        <w:rPr>
          <w:lang w:bidi="my-MM"/>
        </w:rPr>
        <w:t xml:space="preserve"> II</w:t>
      </w:r>
      <w:r>
        <w:rPr>
          <w:rFonts w:hint="cs"/>
          <w:cs/>
          <w:lang w:bidi="my-MM"/>
        </w:rPr>
        <w:t xml:space="preserve"> အရှင်သူမြတ်မှ ထုတ်ပြန်ခဲ့သော “ကက်သလစ်ဆရာတော်ကြီးများ အဖွဲ့ချုပ်များ၏ ဓမ္မသင်္ဂြိုလ်ဆိုင်ရာနှင့် တရားစီရင်ရေးဆိုင်ရာ သဘာဝ”</w:t>
      </w:r>
    </w:p>
  </w:footnote>
  <w:footnote w:id="4">
    <w:p w14:paraId="0B3AAF3F" w14:textId="77777777" w:rsidR="00063B91" w:rsidRDefault="00063B91" w:rsidP="00063B91">
      <w:pPr>
        <w:pStyle w:val="FootnoteText"/>
        <w:rPr>
          <w:cs/>
          <w:lang w:bidi="my-MM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Myanmar Text" w:hAnsi="Myanmar Text" w:cs="Myanmar Text" w:hint="cs"/>
          <w:cs/>
          <w:lang w:bidi="my-MM"/>
        </w:rPr>
        <w:t>ပုပ်</w:t>
      </w:r>
      <w:r>
        <w:rPr>
          <w:rFonts w:hint="cs"/>
          <w:cs/>
          <w:lang w:bidi="my-MM"/>
        </w:rPr>
        <w:t>ရဟန်းမင်းကြီးဖရန်စစ် အရှင်သူမြတ် ထုတ်ပြန်သော “ဆရာတော်ကြီးများ၏ ဓမ္မညီလာခံ” အပေါ် အခြေခံမူဝါဒဆိုင်ရာ ကြေညာစာတမ်း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740942"/>
    <w:multiLevelType w:val="multilevel"/>
    <w:tmpl w:val="9ECC97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5844C9"/>
    <w:multiLevelType w:val="multilevel"/>
    <w:tmpl w:val="30DCCC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6B220C"/>
    <w:multiLevelType w:val="multilevel"/>
    <w:tmpl w:val="BC407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D75844"/>
    <w:multiLevelType w:val="multilevel"/>
    <w:tmpl w:val="E2C2DAD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A95079F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61107F5"/>
    <w:multiLevelType w:val="multilevel"/>
    <w:tmpl w:val="0784A3D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7171F7"/>
    <w:multiLevelType w:val="multilevel"/>
    <w:tmpl w:val="CC64B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B5339E7"/>
    <w:multiLevelType w:val="multilevel"/>
    <w:tmpl w:val="2A4E54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C044764"/>
    <w:multiLevelType w:val="multilevel"/>
    <w:tmpl w:val="08B0C9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3DF3EB9"/>
    <w:multiLevelType w:val="multilevel"/>
    <w:tmpl w:val="FBBAA8F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75A284E"/>
    <w:multiLevelType w:val="multilevel"/>
    <w:tmpl w:val="CCD6C2D8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A503E62"/>
    <w:multiLevelType w:val="multilevel"/>
    <w:tmpl w:val="DBB2B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A8128F0"/>
    <w:multiLevelType w:val="multilevel"/>
    <w:tmpl w:val="900ED7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ECA1148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0FD6731"/>
    <w:multiLevelType w:val="multilevel"/>
    <w:tmpl w:val="2BEAFE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1551F6C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24D3AC2"/>
    <w:multiLevelType w:val="multilevel"/>
    <w:tmpl w:val="CA3044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3FC4B29"/>
    <w:multiLevelType w:val="hybridMultilevel"/>
    <w:tmpl w:val="C5CCC88A"/>
    <w:lvl w:ilvl="0" w:tplc="24D0B90E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 w15:restartNumberingAfterBreak="0">
    <w:nsid w:val="45AD4411"/>
    <w:multiLevelType w:val="multilevel"/>
    <w:tmpl w:val="EE18C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78040A2"/>
    <w:multiLevelType w:val="multilevel"/>
    <w:tmpl w:val="80C818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F6E03BD"/>
    <w:multiLevelType w:val="multilevel"/>
    <w:tmpl w:val="4542653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4" w15:restartNumberingAfterBreak="0">
    <w:nsid w:val="4FA64D35"/>
    <w:multiLevelType w:val="multilevel"/>
    <w:tmpl w:val="685275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02A2AA8"/>
    <w:multiLevelType w:val="multilevel"/>
    <w:tmpl w:val="3FCE1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AEE1DFF"/>
    <w:multiLevelType w:val="multilevel"/>
    <w:tmpl w:val="D2FCB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B035A06"/>
    <w:multiLevelType w:val="multilevel"/>
    <w:tmpl w:val="B1ACC1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FE23976"/>
    <w:multiLevelType w:val="multilevel"/>
    <w:tmpl w:val="450667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26461A2"/>
    <w:multiLevelType w:val="multilevel"/>
    <w:tmpl w:val="B4E088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3C83BBD"/>
    <w:multiLevelType w:val="multilevel"/>
    <w:tmpl w:val="1DCEB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44D30DB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78C3AB4"/>
    <w:multiLevelType w:val="multilevel"/>
    <w:tmpl w:val="B0343B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FB95474"/>
    <w:multiLevelType w:val="multilevel"/>
    <w:tmpl w:val="00000013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0E12780"/>
    <w:multiLevelType w:val="multilevel"/>
    <w:tmpl w:val="30CA3F9A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5" w15:restartNumberingAfterBreak="0">
    <w:nsid w:val="723F2EE1"/>
    <w:multiLevelType w:val="multilevel"/>
    <w:tmpl w:val="61429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74885619"/>
    <w:multiLevelType w:val="multilevel"/>
    <w:tmpl w:val="845AFB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76CE1D00"/>
    <w:multiLevelType w:val="multilevel"/>
    <w:tmpl w:val="893C4E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7B3737AA"/>
    <w:multiLevelType w:val="multilevel"/>
    <w:tmpl w:val="7AFCB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7D3E1A51"/>
    <w:multiLevelType w:val="multilevel"/>
    <w:tmpl w:val="AA82F29C"/>
    <w:lvl w:ilvl="0">
      <w:start w:val="1"/>
      <w:numFmt w:val="bullet"/>
      <w:pStyle w:val="07Abstract"/>
      <w:lvlText w:val=""/>
      <w:lvlJc w:val="left"/>
      <w:pPr>
        <w:tabs>
          <w:tab w:val="num" w:pos="0"/>
        </w:tabs>
        <w:ind w:left="3905" w:hanging="360"/>
      </w:pPr>
      <w:rPr>
        <w:rFonts w:ascii="Symbol" w:hAnsi="Symbol" w:cs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5" w:hanging="180"/>
      </w:pPr>
    </w:lvl>
  </w:abstractNum>
  <w:abstractNum w:abstractNumId="40" w15:restartNumberingAfterBreak="0">
    <w:nsid w:val="7E2A577A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FC33368"/>
    <w:multiLevelType w:val="multilevel"/>
    <w:tmpl w:val="8EC828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28656483">
    <w:abstractNumId w:val="40"/>
  </w:num>
  <w:num w:numId="2" w16cid:durableId="1477725370">
    <w:abstractNumId w:val="6"/>
  </w:num>
  <w:num w:numId="3" w16cid:durableId="931284905">
    <w:abstractNumId w:val="8"/>
  </w:num>
  <w:num w:numId="4" w16cid:durableId="1602303308">
    <w:abstractNumId w:val="35"/>
  </w:num>
  <w:num w:numId="5" w16cid:durableId="498544437">
    <w:abstractNumId w:val="7"/>
  </w:num>
  <w:num w:numId="6" w16cid:durableId="241915831">
    <w:abstractNumId w:val="3"/>
  </w:num>
  <w:num w:numId="7" w16cid:durableId="1714503254">
    <w:abstractNumId w:val="14"/>
  </w:num>
  <w:num w:numId="8" w16cid:durableId="436297214">
    <w:abstractNumId w:val="17"/>
  </w:num>
  <w:num w:numId="9" w16cid:durableId="629366148">
    <w:abstractNumId w:val="24"/>
  </w:num>
  <w:num w:numId="10" w16cid:durableId="1234008159">
    <w:abstractNumId w:val="29"/>
  </w:num>
  <w:num w:numId="11" w16cid:durableId="1355420544">
    <w:abstractNumId w:val="38"/>
  </w:num>
  <w:num w:numId="12" w16cid:durableId="521096381">
    <w:abstractNumId w:val="15"/>
  </w:num>
  <w:num w:numId="13" w16cid:durableId="2029790495">
    <w:abstractNumId w:val="36"/>
  </w:num>
  <w:num w:numId="14" w16cid:durableId="1836610851">
    <w:abstractNumId w:val="41"/>
  </w:num>
  <w:num w:numId="15" w16cid:durableId="1585800001">
    <w:abstractNumId w:val="25"/>
  </w:num>
  <w:num w:numId="16" w16cid:durableId="14431714">
    <w:abstractNumId w:val="23"/>
  </w:num>
  <w:num w:numId="17" w16cid:durableId="1482427168">
    <w:abstractNumId w:val="28"/>
  </w:num>
  <w:num w:numId="18" w16cid:durableId="1256591509">
    <w:abstractNumId w:val="18"/>
  </w:num>
  <w:num w:numId="19" w16cid:durableId="828324451">
    <w:abstractNumId w:val="30"/>
  </w:num>
  <w:num w:numId="20" w16cid:durableId="1869873622">
    <w:abstractNumId w:val="12"/>
  </w:num>
  <w:num w:numId="21" w16cid:durableId="1994288573">
    <w:abstractNumId w:val="39"/>
  </w:num>
  <w:num w:numId="22" w16cid:durableId="1247376770">
    <w:abstractNumId w:val="19"/>
  </w:num>
  <w:num w:numId="23" w16cid:durableId="1855269335">
    <w:abstractNumId w:val="22"/>
  </w:num>
  <w:num w:numId="24" w16cid:durableId="1163819873">
    <w:abstractNumId w:val="31"/>
  </w:num>
  <w:num w:numId="25" w16cid:durableId="182670270">
    <w:abstractNumId w:val="33"/>
  </w:num>
  <w:num w:numId="26" w16cid:durableId="1723863857">
    <w:abstractNumId w:val="37"/>
  </w:num>
  <w:num w:numId="27" w16cid:durableId="309751907">
    <w:abstractNumId w:val="9"/>
  </w:num>
  <w:num w:numId="28" w16cid:durableId="1242133464">
    <w:abstractNumId w:val="34"/>
  </w:num>
  <w:num w:numId="29" w16cid:durableId="574049570">
    <w:abstractNumId w:val="27"/>
  </w:num>
  <w:num w:numId="30" w16cid:durableId="1670138700">
    <w:abstractNumId w:val="10"/>
  </w:num>
  <w:num w:numId="31" w16cid:durableId="30032702">
    <w:abstractNumId w:val="11"/>
  </w:num>
  <w:num w:numId="32" w16cid:durableId="2090226064">
    <w:abstractNumId w:val="16"/>
  </w:num>
  <w:num w:numId="33" w16cid:durableId="1176724935">
    <w:abstractNumId w:val="0"/>
  </w:num>
  <w:num w:numId="34" w16cid:durableId="1311329338">
    <w:abstractNumId w:val="1"/>
  </w:num>
  <w:num w:numId="35" w16cid:durableId="1244756718">
    <w:abstractNumId w:val="21"/>
  </w:num>
  <w:num w:numId="36" w16cid:durableId="547184535">
    <w:abstractNumId w:val="4"/>
  </w:num>
  <w:num w:numId="37" w16cid:durableId="617953679">
    <w:abstractNumId w:val="26"/>
  </w:num>
  <w:num w:numId="38" w16cid:durableId="650134911">
    <w:abstractNumId w:val="32"/>
  </w:num>
  <w:num w:numId="39" w16cid:durableId="1375690008">
    <w:abstractNumId w:val="5"/>
  </w:num>
  <w:num w:numId="40" w16cid:durableId="1103301094">
    <w:abstractNumId w:val="13"/>
  </w:num>
  <w:num w:numId="41" w16cid:durableId="365915635">
    <w:abstractNumId w:val="2"/>
  </w:num>
  <w:num w:numId="42" w16cid:durableId="1911452966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53"/>
    <w:rsid w:val="000003C7"/>
    <w:rsid w:val="00021F53"/>
    <w:rsid w:val="00052800"/>
    <w:rsid w:val="00063B91"/>
    <w:rsid w:val="0007144E"/>
    <w:rsid w:val="000818D4"/>
    <w:rsid w:val="00097EBC"/>
    <w:rsid w:val="000B2862"/>
    <w:rsid w:val="000C2E1A"/>
    <w:rsid w:val="000F19C9"/>
    <w:rsid w:val="001347FA"/>
    <w:rsid w:val="00134AA8"/>
    <w:rsid w:val="00136EDF"/>
    <w:rsid w:val="00167E79"/>
    <w:rsid w:val="00180CC3"/>
    <w:rsid w:val="001914D1"/>
    <w:rsid w:val="001A5B20"/>
    <w:rsid w:val="001B35F2"/>
    <w:rsid w:val="001D591F"/>
    <w:rsid w:val="001E3000"/>
    <w:rsid w:val="001E670C"/>
    <w:rsid w:val="00225B86"/>
    <w:rsid w:val="00232DD5"/>
    <w:rsid w:val="00262C0D"/>
    <w:rsid w:val="0029470F"/>
    <w:rsid w:val="002C27C1"/>
    <w:rsid w:val="002D7BEC"/>
    <w:rsid w:val="002D7E2A"/>
    <w:rsid w:val="002E762E"/>
    <w:rsid w:val="002F5B28"/>
    <w:rsid w:val="00313B90"/>
    <w:rsid w:val="00315508"/>
    <w:rsid w:val="003314BC"/>
    <w:rsid w:val="00334185"/>
    <w:rsid w:val="003574EC"/>
    <w:rsid w:val="00370E64"/>
    <w:rsid w:val="00380FE3"/>
    <w:rsid w:val="0038692D"/>
    <w:rsid w:val="003B482A"/>
    <w:rsid w:val="00416271"/>
    <w:rsid w:val="00424F66"/>
    <w:rsid w:val="004333C9"/>
    <w:rsid w:val="004445D0"/>
    <w:rsid w:val="00462AC6"/>
    <w:rsid w:val="00470AB9"/>
    <w:rsid w:val="00471F61"/>
    <w:rsid w:val="004859DD"/>
    <w:rsid w:val="00487590"/>
    <w:rsid w:val="00493AD4"/>
    <w:rsid w:val="004C07BF"/>
    <w:rsid w:val="004C29E4"/>
    <w:rsid w:val="004D5690"/>
    <w:rsid w:val="004D66DF"/>
    <w:rsid w:val="004D68C0"/>
    <w:rsid w:val="00520D78"/>
    <w:rsid w:val="00523390"/>
    <w:rsid w:val="00527B7C"/>
    <w:rsid w:val="00535458"/>
    <w:rsid w:val="005500BF"/>
    <w:rsid w:val="00555994"/>
    <w:rsid w:val="00581498"/>
    <w:rsid w:val="00587462"/>
    <w:rsid w:val="005A1308"/>
    <w:rsid w:val="005A7848"/>
    <w:rsid w:val="005B4237"/>
    <w:rsid w:val="005B4EA0"/>
    <w:rsid w:val="005D5716"/>
    <w:rsid w:val="005E52AC"/>
    <w:rsid w:val="005E597E"/>
    <w:rsid w:val="00606087"/>
    <w:rsid w:val="00612192"/>
    <w:rsid w:val="00633738"/>
    <w:rsid w:val="00636DDA"/>
    <w:rsid w:val="00637610"/>
    <w:rsid w:val="006663E6"/>
    <w:rsid w:val="00684E25"/>
    <w:rsid w:val="0069745A"/>
    <w:rsid w:val="006D6638"/>
    <w:rsid w:val="006E2E5C"/>
    <w:rsid w:val="006E49F3"/>
    <w:rsid w:val="00742CED"/>
    <w:rsid w:val="00751F53"/>
    <w:rsid w:val="007557E8"/>
    <w:rsid w:val="00764EDE"/>
    <w:rsid w:val="0077756D"/>
    <w:rsid w:val="007A645C"/>
    <w:rsid w:val="007D2121"/>
    <w:rsid w:val="007D5568"/>
    <w:rsid w:val="007F058A"/>
    <w:rsid w:val="007F4482"/>
    <w:rsid w:val="008049F2"/>
    <w:rsid w:val="00867960"/>
    <w:rsid w:val="00867BB8"/>
    <w:rsid w:val="008716D6"/>
    <w:rsid w:val="00881E46"/>
    <w:rsid w:val="00895FAD"/>
    <w:rsid w:val="008B7AF2"/>
    <w:rsid w:val="008C5DFA"/>
    <w:rsid w:val="008D5EF8"/>
    <w:rsid w:val="008D7E17"/>
    <w:rsid w:val="008F62D7"/>
    <w:rsid w:val="00904E6F"/>
    <w:rsid w:val="0092669A"/>
    <w:rsid w:val="0093154B"/>
    <w:rsid w:val="009316D8"/>
    <w:rsid w:val="0094274C"/>
    <w:rsid w:val="00955866"/>
    <w:rsid w:val="009832EE"/>
    <w:rsid w:val="009A1B53"/>
    <w:rsid w:val="009B3E10"/>
    <w:rsid w:val="009C3BB5"/>
    <w:rsid w:val="009D710D"/>
    <w:rsid w:val="00A076A3"/>
    <w:rsid w:val="00A1232B"/>
    <w:rsid w:val="00A22190"/>
    <w:rsid w:val="00A26411"/>
    <w:rsid w:val="00A2643D"/>
    <w:rsid w:val="00A35447"/>
    <w:rsid w:val="00A43F97"/>
    <w:rsid w:val="00A7014C"/>
    <w:rsid w:val="00AE086C"/>
    <w:rsid w:val="00AE14A5"/>
    <w:rsid w:val="00AE2EE0"/>
    <w:rsid w:val="00B52CA1"/>
    <w:rsid w:val="00B77219"/>
    <w:rsid w:val="00B921E4"/>
    <w:rsid w:val="00B968E3"/>
    <w:rsid w:val="00BA757F"/>
    <w:rsid w:val="00BC32B1"/>
    <w:rsid w:val="00BD2146"/>
    <w:rsid w:val="00BD42AF"/>
    <w:rsid w:val="00BE2F39"/>
    <w:rsid w:val="00BF6FFC"/>
    <w:rsid w:val="00C03F14"/>
    <w:rsid w:val="00C0680E"/>
    <w:rsid w:val="00C2546C"/>
    <w:rsid w:val="00C3364B"/>
    <w:rsid w:val="00C55649"/>
    <w:rsid w:val="00C725BE"/>
    <w:rsid w:val="00C97475"/>
    <w:rsid w:val="00CB6110"/>
    <w:rsid w:val="00CD6B87"/>
    <w:rsid w:val="00CF437F"/>
    <w:rsid w:val="00CF6E0E"/>
    <w:rsid w:val="00D46213"/>
    <w:rsid w:val="00D64936"/>
    <w:rsid w:val="00D8782F"/>
    <w:rsid w:val="00D87A09"/>
    <w:rsid w:val="00D9223A"/>
    <w:rsid w:val="00DD77E2"/>
    <w:rsid w:val="00DE3E08"/>
    <w:rsid w:val="00E32EC3"/>
    <w:rsid w:val="00E37A2D"/>
    <w:rsid w:val="00E44DBE"/>
    <w:rsid w:val="00E81C8A"/>
    <w:rsid w:val="00E85CAE"/>
    <w:rsid w:val="00EE18FC"/>
    <w:rsid w:val="00EF62A1"/>
    <w:rsid w:val="00F16595"/>
    <w:rsid w:val="00F177F2"/>
    <w:rsid w:val="00F3620F"/>
    <w:rsid w:val="00F36D88"/>
    <w:rsid w:val="00F41AEA"/>
    <w:rsid w:val="00F44888"/>
    <w:rsid w:val="00F60AF8"/>
    <w:rsid w:val="00F80775"/>
    <w:rsid w:val="00FA4704"/>
    <w:rsid w:val="00FC1D78"/>
    <w:rsid w:val="00FC4D39"/>
    <w:rsid w:val="00FD4CA0"/>
    <w:rsid w:val="00FE6B08"/>
    <w:rsid w:val="00FF2579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F12E5"/>
  <w15:docId w15:val="{F5D37415-1818-284E-82C4-5DC1C77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Title"/>
    <w:next w:val="BodyText"/>
    <w:link w:val="Heading1Char"/>
    <w:uiPriority w:val="9"/>
    <w:qFormat/>
    <w:rsid w:val="00F80775"/>
    <w:pPr>
      <w:keepNext/>
      <w:widowControl w:val="0"/>
      <w:numPr>
        <w:numId w:val="2"/>
      </w:numPr>
      <w:shd w:val="clear" w:color="auto" w:fill="F2F2F2" w:themeFill="background1" w:themeFillShade="F2"/>
      <w:spacing w:before="480" w:after="80"/>
      <w:contextualSpacing w:val="0"/>
      <w:outlineLvl w:val="0"/>
    </w:pPr>
    <w:rPr>
      <w:rFonts w:ascii="Calibri" w:eastAsia="Noto Sans SC Regular" w:hAnsi="Calibri" w:cs="Calibri"/>
      <w:b/>
      <w:bCs/>
      <w:spacing w:val="0"/>
      <w:kern w:val="0"/>
      <w:sz w:val="32"/>
      <w:szCs w:val="32"/>
      <w:lang w:eastAsia="zh-CN" w:bidi="hi-IN"/>
    </w:rPr>
  </w:style>
  <w:style w:type="paragraph" w:styleId="Heading2">
    <w:name w:val="heading 2"/>
    <w:basedOn w:val="Title"/>
    <w:next w:val="BodyText"/>
    <w:link w:val="Heading2Char"/>
    <w:uiPriority w:val="9"/>
    <w:qFormat/>
    <w:rsid w:val="00F80775"/>
    <w:pPr>
      <w:suppressAutoHyphens w:val="0"/>
      <w:spacing w:before="240" w:after="200"/>
      <w:contextualSpacing w:val="0"/>
      <w:jc w:val="both"/>
      <w:outlineLvl w:val="1"/>
    </w:pPr>
    <w:rPr>
      <w:rFonts w:asciiTheme="minorHAnsi" w:eastAsiaTheme="minorHAnsi" w:hAnsiTheme="minorHAnsi" w:cstheme="minorBidi"/>
      <w:b/>
      <w:bCs/>
      <w:spacing w:val="0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link w:val="ListParagraphChar"/>
    <w:uiPriority w:val="34"/>
    <w:qFormat/>
    <w:rsid w:val="004C29E4"/>
    <w:pPr>
      <w:ind w:left="720"/>
      <w:contextualSpacing/>
    </w:pPr>
    <w:rPr>
      <w:rFonts w:ascii="Calibri" w:eastAsia="Calibri" w:hAnsi="Calibri"/>
      <w:kern w:val="2"/>
      <w14:ligatures w14:val="standardContextual"/>
    </w:rPr>
  </w:style>
  <w:style w:type="paragraph" w:styleId="NormalWeb">
    <w:name w:val="Normal (Web)"/>
    <w:basedOn w:val="Normal"/>
    <w:uiPriority w:val="99"/>
    <w:unhideWhenUsed/>
    <w:qFormat/>
    <w:rsid w:val="000818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80775"/>
    <w:rPr>
      <w:rFonts w:ascii="Calibri" w:eastAsia="Noto Sans SC Regular" w:hAnsi="Calibri" w:cs="Calibri"/>
      <w:b/>
      <w:bCs/>
      <w:sz w:val="32"/>
      <w:szCs w:val="32"/>
      <w:shd w:val="clear" w:color="auto" w:fill="F2F2F2" w:themeFill="background1" w:themeFillShade="F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F80775"/>
    <w:rPr>
      <w:b/>
      <w:bCs/>
      <w:kern w:val="2"/>
      <w:sz w:val="24"/>
      <w:szCs w:val="24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F80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7Abstract">
    <w:name w:val="07 Abstract"/>
    <w:basedOn w:val="Normal"/>
    <w:qFormat/>
    <w:rsid w:val="00F80775"/>
    <w:pPr>
      <w:numPr>
        <w:numId w:val="2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80775"/>
    <w:rPr>
      <w:rFonts w:ascii="Calibri" w:eastAsia="Calibri" w:hAnsi="Calibri"/>
      <w:kern w:val="2"/>
      <w14:ligatures w14:val="standardContextual"/>
    </w:rPr>
  </w:style>
  <w:style w:type="paragraph" w:customStyle="1" w:styleId="xmsolistparagraph">
    <w:name w:val="x_msolistparagraph"/>
    <w:basedOn w:val="Normal"/>
    <w:qFormat/>
    <w:rsid w:val="00F8077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oSpacing">
    <w:name w:val="No Spacing"/>
    <w:qFormat/>
    <w:rsid w:val="00F80775"/>
    <w:rPr>
      <w:rFonts w:ascii="Calibri" w:eastAsia="Calibri" w:hAnsi="Calibri" w:cs="Times New Roman"/>
      <w:kern w:val="2"/>
    </w:rPr>
  </w:style>
  <w:style w:type="paragraph" w:customStyle="1" w:styleId="ListParagraph1">
    <w:name w:val="List Paragraph1"/>
    <w:basedOn w:val="Normal"/>
    <w:rsid w:val="00F80775"/>
    <w:pPr>
      <w:spacing w:line="256" w:lineRule="auto"/>
      <w:ind w:left="720"/>
      <w:contextualSpacing/>
    </w:pPr>
    <w:rPr>
      <w:rFonts w:ascii="Calibri" w:eastAsia="Calibri" w:hAnsi="Calibri" w:cs="font346"/>
      <w:kern w:val="2"/>
      <w:lang w:eastAsia="zh-CN"/>
    </w:rPr>
  </w:style>
  <w:style w:type="character" w:customStyle="1" w:styleId="TITOLOSEZIONECarattere">
    <w:name w:val="TITOLO SEZIONE Carattere"/>
    <w:link w:val="TITOLOSEZIONE"/>
    <w:qFormat/>
    <w:rsid w:val="00F80775"/>
    <w:rPr>
      <w:rFonts w:ascii="Calibri" w:eastAsia="Calibri" w:hAnsi="Calibri" w:cs="Calibri"/>
      <w:b/>
      <w:kern w:val="2"/>
      <w:sz w:val="32"/>
    </w:rPr>
  </w:style>
  <w:style w:type="paragraph" w:customStyle="1" w:styleId="TITOLOSEZIONE">
    <w:name w:val="TITOLO SEZIONE"/>
    <w:basedOn w:val="ListParagraph"/>
    <w:link w:val="TITOLOSEZIONECarattere"/>
    <w:qFormat/>
    <w:rsid w:val="00F80775"/>
    <w:pPr>
      <w:suppressAutoHyphens w:val="0"/>
      <w:spacing w:after="360" w:line="240" w:lineRule="auto"/>
      <w:ind w:left="0"/>
      <w:contextualSpacing w:val="0"/>
      <w:jc w:val="center"/>
      <w:outlineLvl w:val="0"/>
    </w:pPr>
    <w:rPr>
      <w:rFonts w:cs="Calibri"/>
      <w:b/>
      <w:sz w:val="32"/>
      <w:shd w:val="clear" w:color="auto" w:fill="FFFFFF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370E64"/>
    <w:pPr>
      <w:suppressAutoHyphens w:val="0"/>
      <w:spacing w:after="100"/>
    </w:pPr>
    <w:rPr>
      <w:rFonts w:ascii="Calibri" w:eastAsia="Calibri" w:hAnsi="Calibri" w:cs="Times New Roman"/>
      <w:kern w:val="2"/>
    </w:rPr>
  </w:style>
  <w:style w:type="paragraph" w:styleId="Revision">
    <w:name w:val="Revision"/>
    <w:hidden/>
    <w:uiPriority w:val="99"/>
    <w:semiHidden/>
    <w:rsid w:val="000003C7"/>
    <w:pPr>
      <w:suppressAutoHyphens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3B91"/>
    <w:pPr>
      <w:suppressAutoHyphens w:val="0"/>
      <w:spacing w:after="0" w:line="240" w:lineRule="auto"/>
    </w:pPr>
    <w:rPr>
      <w:kern w:val="2"/>
      <w:sz w:val="20"/>
      <w:szCs w:val="20"/>
      <w:lang w:val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B91"/>
    <w:rPr>
      <w:kern w:val="2"/>
      <w:sz w:val="20"/>
      <w:szCs w:val="20"/>
      <w:lang w:val="en-US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063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80</Pages>
  <Words>10910</Words>
  <Characters>155804</Characters>
  <Application>Microsoft Office Word</Application>
  <DocSecurity>0</DocSecurity>
  <Lines>2225</Lines>
  <Paragraphs>442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dc:description/>
  <cp:lastModifiedBy>HP</cp:lastModifiedBy>
  <cp:revision>30</cp:revision>
  <cp:lastPrinted>2024-01-15T10:50:00Z</cp:lastPrinted>
  <dcterms:created xsi:type="dcterms:W3CDTF">2023-10-30T17:19:00Z</dcterms:created>
  <dcterms:modified xsi:type="dcterms:W3CDTF">2024-01-15T11:05:00Z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8b073e0bc162914b1335ff102d71ed3bf1ccab1e07ded9685e6346e12502bdaa</vt:lpwstr>
  </property>
</Properties>
</file>